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B1A62" w14:textId="77777777" w:rsidR="00874D07" w:rsidRPr="00C31C8B" w:rsidRDefault="00874D07" w:rsidP="00874D07">
      <w:pPr>
        <w:jc w:val="center"/>
        <w:rPr>
          <w:rFonts w:eastAsia="Times New Roman"/>
          <w:iCs/>
          <w:lang w:val="ru-RU"/>
        </w:rPr>
      </w:pPr>
      <w:r w:rsidRPr="00C31C8B">
        <w:rPr>
          <w:rFonts w:eastAsia="Times New Roman"/>
          <w:iCs/>
          <w:lang w:val="ru-RU"/>
        </w:rPr>
        <w:t xml:space="preserve">Муниципальное </w:t>
      </w:r>
      <w:proofErr w:type="gramStart"/>
      <w:r w:rsidRPr="00C31C8B">
        <w:rPr>
          <w:rFonts w:eastAsia="Times New Roman"/>
          <w:iCs/>
          <w:lang w:val="ru-RU"/>
        </w:rPr>
        <w:t>автономное  общеобразовательное</w:t>
      </w:r>
      <w:proofErr w:type="gramEnd"/>
      <w:r w:rsidRPr="00C31C8B">
        <w:rPr>
          <w:rFonts w:eastAsia="Times New Roman"/>
          <w:iCs/>
          <w:lang w:val="ru-RU"/>
        </w:rPr>
        <w:t xml:space="preserve"> учреждение</w:t>
      </w:r>
    </w:p>
    <w:p w14:paraId="442FFCB7" w14:textId="77777777" w:rsidR="00874D07" w:rsidRPr="00C31C8B" w:rsidRDefault="00874D07" w:rsidP="00874D07">
      <w:pPr>
        <w:jc w:val="center"/>
        <w:rPr>
          <w:rFonts w:eastAsia="Times New Roman"/>
          <w:iCs/>
          <w:lang w:val="ru-RU"/>
        </w:rPr>
      </w:pPr>
      <w:r w:rsidRPr="00C31C8B">
        <w:rPr>
          <w:rFonts w:eastAsia="Times New Roman"/>
          <w:iCs/>
          <w:lang w:val="ru-RU"/>
        </w:rPr>
        <w:t xml:space="preserve">«Средняя общеобразовательная </w:t>
      </w:r>
      <w:proofErr w:type="gramStart"/>
      <w:r w:rsidRPr="00C31C8B">
        <w:rPr>
          <w:rFonts w:eastAsia="Times New Roman"/>
          <w:iCs/>
          <w:lang w:val="ru-RU"/>
        </w:rPr>
        <w:t>школа  №</w:t>
      </w:r>
      <w:proofErr w:type="gramEnd"/>
      <w:r w:rsidRPr="00C31C8B">
        <w:rPr>
          <w:rFonts w:eastAsia="Times New Roman"/>
          <w:iCs/>
          <w:lang w:val="ru-RU"/>
        </w:rPr>
        <w:t xml:space="preserve"> 10»</w:t>
      </w:r>
    </w:p>
    <w:p w14:paraId="7FFECD85" w14:textId="77777777" w:rsidR="00874D07" w:rsidRPr="00C31C8B" w:rsidRDefault="00874D07" w:rsidP="00874D07">
      <w:pPr>
        <w:jc w:val="center"/>
        <w:rPr>
          <w:rFonts w:eastAsia="Times New Roman"/>
          <w:iCs/>
          <w:lang w:val="ru-RU"/>
        </w:rPr>
      </w:pPr>
      <w:r w:rsidRPr="00C31C8B">
        <w:rPr>
          <w:rFonts w:eastAsia="Times New Roman"/>
          <w:iCs/>
          <w:lang w:val="ru-RU"/>
        </w:rPr>
        <w:t>и</w:t>
      </w:r>
      <w:r w:rsidR="00F5078F" w:rsidRPr="00C31C8B">
        <w:rPr>
          <w:rFonts w:eastAsia="Times New Roman"/>
          <w:iCs/>
          <w:lang w:val="ru-RU"/>
        </w:rPr>
        <w:t>мени Героя Российской Федерации</w:t>
      </w:r>
      <w:r w:rsidRPr="00C31C8B">
        <w:rPr>
          <w:rFonts w:eastAsia="Times New Roman"/>
          <w:iCs/>
          <w:lang w:val="ru-RU"/>
        </w:rPr>
        <w:t xml:space="preserve"> Дмитрия Леонидовича Рычкова</w:t>
      </w:r>
    </w:p>
    <w:p w14:paraId="6D1F6DBC" w14:textId="77777777" w:rsidR="008506EF" w:rsidRPr="00C31C8B" w:rsidRDefault="008506EF" w:rsidP="008506EF">
      <w:pPr>
        <w:pStyle w:val="a3"/>
        <w:spacing w:line="276" w:lineRule="auto"/>
        <w:jc w:val="both"/>
        <w:rPr>
          <w:lang w:val="ru-RU"/>
        </w:rPr>
      </w:pPr>
      <w:r w:rsidRPr="00C31C8B">
        <w:rPr>
          <w:lang w:val="ru-RU"/>
        </w:rPr>
        <w:t xml:space="preserve">   </w:t>
      </w:r>
    </w:p>
    <w:p w14:paraId="69C1C067" w14:textId="77777777" w:rsidR="008506EF" w:rsidRPr="00C31C8B" w:rsidRDefault="008506EF" w:rsidP="008506EF">
      <w:pPr>
        <w:pStyle w:val="a3"/>
        <w:spacing w:line="276" w:lineRule="auto"/>
        <w:jc w:val="both"/>
        <w:rPr>
          <w:lang w:val="ru-RU"/>
        </w:rPr>
      </w:pPr>
    </w:p>
    <w:p w14:paraId="48FF1A0A" w14:textId="77777777" w:rsidR="00B269D6" w:rsidRPr="00C31C8B" w:rsidRDefault="00B269D6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14:paraId="7D96DDAD" w14:textId="77777777" w:rsidR="00B269D6" w:rsidRPr="00C31C8B" w:rsidRDefault="00B269D6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14:paraId="1FC33334" w14:textId="77777777" w:rsidR="00B269D6" w:rsidRPr="00C31C8B" w:rsidRDefault="00B269D6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14:paraId="1E902763" w14:textId="77777777" w:rsidR="00203F19" w:rsidRPr="00C31C8B" w:rsidRDefault="00203F19" w:rsidP="00203F19">
      <w:pPr>
        <w:rPr>
          <w:lang w:val="ru-RU" w:eastAsia="ru-RU"/>
        </w:rPr>
      </w:pPr>
    </w:p>
    <w:p w14:paraId="1B43BE1C" w14:textId="77777777" w:rsidR="00203F19" w:rsidRPr="00C31C8B" w:rsidRDefault="00203F19" w:rsidP="00203F19">
      <w:pPr>
        <w:rPr>
          <w:lang w:val="ru-RU" w:eastAsia="ru-RU"/>
        </w:rPr>
      </w:pPr>
    </w:p>
    <w:p w14:paraId="10E0F40B" w14:textId="77777777" w:rsidR="00B269D6" w:rsidRPr="00C31C8B" w:rsidRDefault="00B269D6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14:paraId="20FF027F" w14:textId="77777777" w:rsidR="00B269D6" w:rsidRPr="00C31C8B" w:rsidRDefault="00203F19" w:rsidP="002264CF">
      <w:pPr>
        <w:pStyle w:val="a8"/>
        <w:spacing w:after="0"/>
        <w:jc w:val="center"/>
        <w:rPr>
          <w:b/>
          <w:sz w:val="28"/>
        </w:rPr>
      </w:pPr>
      <w:r w:rsidRPr="00C31C8B">
        <w:rPr>
          <w:b/>
          <w:sz w:val="28"/>
        </w:rPr>
        <w:t xml:space="preserve">Тема проекта </w:t>
      </w:r>
    </w:p>
    <w:p w14:paraId="720F73F6" w14:textId="77777777" w:rsidR="008506EF" w:rsidRPr="00C31C8B" w:rsidRDefault="008506EF" w:rsidP="002264CF">
      <w:pPr>
        <w:pStyle w:val="a8"/>
        <w:spacing w:after="0"/>
        <w:jc w:val="center"/>
      </w:pPr>
      <w:r w:rsidRPr="00C31C8B">
        <w:t>(предмет)</w:t>
      </w:r>
    </w:p>
    <w:p w14:paraId="55E09C8D" w14:textId="77777777" w:rsidR="008506EF" w:rsidRPr="00C31C8B" w:rsidRDefault="008506EF" w:rsidP="002264CF">
      <w:pPr>
        <w:pStyle w:val="a8"/>
        <w:spacing w:after="0"/>
        <w:jc w:val="center"/>
      </w:pPr>
    </w:p>
    <w:p w14:paraId="24E2B48D" w14:textId="77777777" w:rsidR="00874D07" w:rsidRPr="00C31C8B" w:rsidRDefault="00874D07" w:rsidP="002264CF">
      <w:pPr>
        <w:pStyle w:val="a8"/>
        <w:jc w:val="center"/>
      </w:pPr>
    </w:p>
    <w:p w14:paraId="28354B35" w14:textId="77777777" w:rsidR="008506EF" w:rsidRPr="00C31C8B" w:rsidRDefault="008506EF" w:rsidP="008506EF">
      <w:pPr>
        <w:rPr>
          <w:lang w:val="ru-RU"/>
        </w:rPr>
      </w:pPr>
    </w:p>
    <w:p w14:paraId="1F92FCC2" w14:textId="77777777" w:rsidR="00203F19" w:rsidRPr="00C31C8B" w:rsidRDefault="00203F19" w:rsidP="008506EF">
      <w:pPr>
        <w:rPr>
          <w:lang w:val="ru-RU"/>
        </w:rPr>
      </w:pPr>
    </w:p>
    <w:p w14:paraId="64F76369" w14:textId="77777777" w:rsidR="00203F19" w:rsidRPr="00C31C8B" w:rsidRDefault="00203F19" w:rsidP="008506EF">
      <w:pPr>
        <w:rPr>
          <w:lang w:val="ru-RU"/>
        </w:rPr>
      </w:pPr>
    </w:p>
    <w:p w14:paraId="01AD912F" w14:textId="77777777" w:rsidR="00203F19" w:rsidRPr="00C31C8B" w:rsidRDefault="00203F19" w:rsidP="008506EF">
      <w:pPr>
        <w:rPr>
          <w:lang w:val="ru-RU"/>
        </w:rPr>
      </w:pPr>
    </w:p>
    <w:p w14:paraId="7AA769F9" w14:textId="77777777" w:rsidR="00203F19" w:rsidRPr="00C31C8B" w:rsidRDefault="00203F19" w:rsidP="008506EF">
      <w:pPr>
        <w:rPr>
          <w:lang w:val="ru-RU"/>
        </w:rPr>
      </w:pPr>
    </w:p>
    <w:p w14:paraId="0399749E" w14:textId="77777777" w:rsidR="00203F19" w:rsidRPr="00C31C8B" w:rsidRDefault="00203F19" w:rsidP="008506EF">
      <w:pPr>
        <w:rPr>
          <w:lang w:val="ru-RU"/>
        </w:rPr>
      </w:pPr>
    </w:p>
    <w:p w14:paraId="311B7EE2" w14:textId="77777777" w:rsidR="00203F19" w:rsidRPr="00C31C8B" w:rsidRDefault="00203F19" w:rsidP="008506EF">
      <w:pPr>
        <w:rPr>
          <w:lang w:val="ru-RU"/>
        </w:rPr>
      </w:pPr>
    </w:p>
    <w:p w14:paraId="06DF6166" w14:textId="77777777" w:rsidR="00203F19" w:rsidRPr="00C31C8B" w:rsidRDefault="00203F19" w:rsidP="00203F19">
      <w:pPr>
        <w:ind w:left="3969"/>
        <w:rPr>
          <w:sz w:val="28"/>
          <w:lang w:val="ru-RU"/>
        </w:rPr>
      </w:pPr>
      <w:r w:rsidRPr="00C31C8B">
        <w:rPr>
          <w:b/>
          <w:sz w:val="28"/>
          <w:lang w:val="ru-RU"/>
        </w:rPr>
        <w:t xml:space="preserve">Автор: </w:t>
      </w:r>
      <w:r w:rsidRPr="00C31C8B">
        <w:rPr>
          <w:sz w:val="28"/>
          <w:lang w:val="ru-RU"/>
        </w:rPr>
        <w:t>Фамилия, имя, отчество, класс</w:t>
      </w:r>
    </w:p>
    <w:p w14:paraId="42A8297F" w14:textId="77777777" w:rsidR="00203F19" w:rsidRPr="00C31C8B" w:rsidRDefault="00203F19" w:rsidP="00203F19">
      <w:pPr>
        <w:ind w:left="3969"/>
        <w:rPr>
          <w:sz w:val="28"/>
          <w:lang w:val="ru-RU"/>
        </w:rPr>
      </w:pPr>
    </w:p>
    <w:p w14:paraId="484CC3C1" w14:textId="77777777" w:rsidR="00203F19" w:rsidRPr="00C31C8B" w:rsidRDefault="00203F19" w:rsidP="00203F19">
      <w:pPr>
        <w:ind w:left="3969"/>
        <w:rPr>
          <w:sz w:val="28"/>
          <w:lang w:val="ru-RU"/>
        </w:rPr>
      </w:pPr>
      <w:r w:rsidRPr="00C31C8B">
        <w:rPr>
          <w:b/>
          <w:sz w:val="28"/>
          <w:lang w:val="ru-RU"/>
        </w:rPr>
        <w:t xml:space="preserve">Руководитель: </w:t>
      </w:r>
      <w:r w:rsidRPr="00C31C8B">
        <w:rPr>
          <w:sz w:val="28"/>
          <w:lang w:val="ru-RU"/>
        </w:rPr>
        <w:t>Фамилия, имя, отчество</w:t>
      </w:r>
    </w:p>
    <w:p w14:paraId="43FE9C0E" w14:textId="77777777" w:rsidR="00203F19" w:rsidRPr="00C31C8B" w:rsidRDefault="00203F19" w:rsidP="00203F19">
      <w:pPr>
        <w:ind w:left="3969"/>
        <w:rPr>
          <w:sz w:val="28"/>
          <w:lang w:val="ru-RU"/>
        </w:rPr>
      </w:pPr>
      <w:r w:rsidRPr="00C31C8B">
        <w:rPr>
          <w:b/>
          <w:sz w:val="28"/>
          <w:lang w:val="ru-RU"/>
        </w:rPr>
        <w:tab/>
      </w:r>
      <w:r w:rsidRPr="00C31C8B">
        <w:rPr>
          <w:b/>
          <w:sz w:val="28"/>
          <w:lang w:val="ru-RU"/>
        </w:rPr>
        <w:tab/>
      </w:r>
      <w:r w:rsidRPr="00C31C8B">
        <w:rPr>
          <w:b/>
          <w:sz w:val="28"/>
          <w:lang w:val="ru-RU"/>
        </w:rPr>
        <w:tab/>
      </w:r>
      <w:r w:rsidRPr="00C31C8B">
        <w:rPr>
          <w:sz w:val="28"/>
          <w:lang w:val="ru-RU"/>
        </w:rPr>
        <w:t>должность</w:t>
      </w:r>
    </w:p>
    <w:p w14:paraId="19B58FDE" w14:textId="77777777" w:rsidR="00B269D6" w:rsidRPr="00C31C8B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14:paraId="655CF5C3" w14:textId="77777777" w:rsidR="00B269D6" w:rsidRPr="00C31C8B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14:paraId="3A4D29EF" w14:textId="77777777" w:rsidR="00B269D6" w:rsidRPr="00C31C8B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14:paraId="3D4E8579" w14:textId="77777777" w:rsidR="00F5078F" w:rsidRPr="00C31C8B" w:rsidRDefault="00F5078F" w:rsidP="008506EF">
      <w:pPr>
        <w:jc w:val="center"/>
        <w:rPr>
          <w:lang w:val="ru-RU"/>
        </w:rPr>
      </w:pPr>
    </w:p>
    <w:p w14:paraId="08635006" w14:textId="77777777" w:rsidR="00F5078F" w:rsidRPr="00C31C8B" w:rsidRDefault="00F5078F" w:rsidP="008506EF">
      <w:pPr>
        <w:jc w:val="center"/>
        <w:rPr>
          <w:lang w:val="ru-RU"/>
        </w:rPr>
      </w:pPr>
    </w:p>
    <w:p w14:paraId="65019A38" w14:textId="77777777" w:rsidR="00F5078F" w:rsidRPr="00C31C8B" w:rsidRDefault="00F5078F" w:rsidP="008506EF">
      <w:pPr>
        <w:jc w:val="center"/>
        <w:rPr>
          <w:lang w:val="ru-RU"/>
        </w:rPr>
      </w:pPr>
    </w:p>
    <w:p w14:paraId="09863E59" w14:textId="77777777" w:rsidR="00F5078F" w:rsidRPr="00C31C8B" w:rsidRDefault="00F5078F" w:rsidP="008506EF">
      <w:pPr>
        <w:jc w:val="center"/>
        <w:rPr>
          <w:lang w:val="ru-RU"/>
        </w:rPr>
      </w:pPr>
    </w:p>
    <w:p w14:paraId="7E12944D" w14:textId="77777777" w:rsidR="00F5078F" w:rsidRPr="00C31C8B" w:rsidRDefault="00F5078F" w:rsidP="002264CF">
      <w:pPr>
        <w:rPr>
          <w:lang w:val="ru-RU"/>
        </w:rPr>
      </w:pPr>
    </w:p>
    <w:p w14:paraId="29D0421D" w14:textId="77777777" w:rsidR="00203F19" w:rsidRPr="00C31C8B" w:rsidRDefault="00203F19" w:rsidP="002264CF">
      <w:pPr>
        <w:rPr>
          <w:lang w:val="ru-RU"/>
        </w:rPr>
      </w:pPr>
    </w:p>
    <w:p w14:paraId="35851AFE" w14:textId="77777777" w:rsidR="00203F19" w:rsidRPr="00C31C8B" w:rsidRDefault="00203F19" w:rsidP="002264CF">
      <w:pPr>
        <w:rPr>
          <w:lang w:val="ru-RU"/>
        </w:rPr>
      </w:pPr>
    </w:p>
    <w:p w14:paraId="4E694E8D" w14:textId="77777777" w:rsidR="00203F19" w:rsidRPr="00C31C8B" w:rsidRDefault="00203F19" w:rsidP="002264CF">
      <w:pPr>
        <w:rPr>
          <w:lang w:val="ru-RU"/>
        </w:rPr>
      </w:pPr>
    </w:p>
    <w:p w14:paraId="38F74D9E" w14:textId="77777777" w:rsidR="00203F19" w:rsidRPr="00C31C8B" w:rsidRDefault="00203F19" w:rsidP="002264CF">
      <w:pPr>
        <w:rPr>
          <w:lang w:val="ru-RU"/>
        </w:rPr>
      </w:pPr>
    </w:p>
    <w:p w14:paraId="02696A70" w14:textId="77777777" w:rsidR="00203F19" w:rsidRPr="00C31C8B" w:rsidRDefault="00203F19" w:rsidP="002264CF">
      <w:pPr>
        <w:rPr>
          <w:lang w:val="ru-RU"/>
        </w:rPr>
      </w:pPr>
    </w:p>
    <w:p w14:paraId="2124FB78" w14:textId="4416B7CB" w:rsidR="00203F19" w:rsidRPr="00C31C8B" w:rsidRDefault="00C31C8B" w:rsidP="00C31C8B">
      <w:pPr>
        <w:jc w:val="center"/>
        <w:rPr>
          <w:lang w:val="ru-RU"/>
        </w:rPr>
      </w:pPr>
      <w:r w:rsidRPr="00C31C8B">
        <w:rPr>
          <w:lang w:val="ru-RU"/>
        </w:rPr>
        <w:t>г. Реж</w:t>
      </w:r>
    </w:p>
    <w:p w14:paraId="22CFE797" w14:textId="296073CC" w:rsidR="008506EF" w:rsidRPr="00C31C8B" w:rsidRDefault="00B269D6" w:rsidP="008506EF">
      <w:pPr>
        <w:jc w:val="center"/>
        <w:rPr>
          <w:lang w:val="ru-RU"/>
        </w:rPr>
      </w:pPr>
      <w:r w:rsidRPr="00C31C8B">
        <w:rPr>
          <w:lang w:val="ru-RU"/>
        </w:rPr>
        <w:t>20</w:t>
      </w:r>
      <w:r w:rsidR="00F5078F" w:rsidRPr="00C31C8B">
        <w:rPr>
          <w:lang w:val="ru-RU"/>
        </w:rPr>
        <w:t>2</w:t>
      </w:r>
      <w:r w:rsidR="00C31C8B" w:rsidRPr="00C31C8B">
        <w:rPr>
          <w:lang w:val="ru-RU"/>
        </w:rPr>
        <w:t>3</w:t>
      </w:r>
      <w:r w:rsidR="00F5078F" w:rsidRPr="00C31C8B">
        <w:rPr>
          <w:lang w:val="ru-RU"/>
        </w:rPr>
        <w:t xml:space="preserve"> </w:t>
      </w:r>
      <w:r w:rsidR="008506EF" w:rsidRPr="00C31C8B">
        <w:rPr>
          <w:lang w:val="ru-RU"/>
        </w:rPr>
        <w:t>г.</w:t>
      </w:r>
    </w:p>
    <w:p w14:paraId="1CF450CB" w14:textId="77777777" w:rsidR="00B9288C" w:rsidRPr="00C31C8B" w:rsidRDefault="00B9288C">
      <w:pPr>
        <w:widowControl/>
        <w:autoSpaceDE/>
        <w:spacing w:after="160" w:line="259" w:lineRule="auto"/>
        <w:rPr>
          <w:rFonts w:eastAsia="Times New Roman"/>
          <w:u w:val="single"/>
          <w:lang w:val="ru-RU" w:eastAsia="ru-RU"/>
        </w:rPr>
      </w:pPr>
      <w:r w:rsidRPr="00C31C8B">
        <w:rPr>
          <w:b/>
          <w:u w:val="single"/>
          <w:lang w:val="ru-RU"/>
        </w:rPr>
        <w:br w:type="page"/>
      </w:r>
    </w:p>
    <w:p w14:paraId="63CC336A" w14:textId="77777777" w:rsidR="00F5078F" w:rsidRPr="00C31C8B" w:rsidRDefault="00F5078F" w:rsidP="00F5078F">
      <w:pPr>
        <w:pStyle w:val="FR3"/>
        <w:spacing w:before="220" w:line="276" w:lineRule="auto"/>
        <w:ind w:left="0" w:right="0"/>
        <w:jc w:val="center"/>
        <w:rPr>
          <w:rFonts w:ascii="Times New Roman" w:hAnsi="Times New Roman"/>
          <w:szCs w:val="28"/>
        </w:rPr>
      </w:pPr>
      <w:r w:rsidRPr="00C31C8B">
        <w:rPr>
          <w:rFonts w:ascii="Times New Roman" w:hAnsi="Times New Roman"/>
          <w:szCs w:val="28"/>
        </w:rPr>
        <w:lastRenderedPageBreak/>
        <w:t>ОГЛАВЛЕНИЕ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7896"/>
        <w:gridCol w:w="855"/>
      </w:tblGrid>
      <w:tr w:rsidR="00B258B1" w:rsidRPr="00C31C8B" w14:paraId="1EBB3B12" w14:textId="77777777" w:rsidTr="001F5185">
        <w:tc>
          <w:tcPr>
            <w:tcW w:w="8636" w:type="dxa"/>
            <w:gridSpan w:val="2"/>
          </w:tcPr>
          <w:p w14:paraId="2BDD6823" w14:textId="77777777" w:rsidR="00B258B1" w:rsidRPr="00C31C8B" w:rsidRDefault="00B258B1" w:rsidP="00B258B1">
            <w:pPr>
              <w:pStyle w:val="FR3"/>
              <w:spacing w:before="220" w:line="276" w:lineRule="auto"/>
              <w:ind w:left="0" w:right="0"/>
              <w:rPr>
                <w:rFonts w:ascii="Times New Roman" w:hAnsi="Times New Roman"/>
                <w:b w:val="0"/>
                <w:szCs w:val="28"/>
              </w:rPr>
            </w:pPr>
            <w:r w:rsidRPr="00C31C8B">
              <w:rPr>
                <w:rFonts w:ascii="Times New Roman" w:hAnsi="Times New Roman"/>
                <w:b w:val="0"/>
                <w:szCs w:val="28"/>
              </w:rPr>
              <w:t>ВВЕДЕНИЕ ………………………………………………………….........</w:t>
            </w:r>
          </w:p>
        </w:tc>
        <w:tc>
          <w:tcPr>
            <w:tcW w:w="935" w:type="dxa"/>
          </w:tcPr>
          <w:p w14:paraId="67F0DF81" w14:textId="77777777" w:rsidR="00B258B1" w:rsidRPr="00C31C8B" w:rsidRDefault="00B258B1" w:rsidP="00F5078F">
            <w:pPr>
              <w:pStyle w:val="FR3"/>
              <w:spacing w:before="220" w:line="276" w:lineRule="auto"/>
              <w:ind w:left="0" w:right="0"/>
              <w:rPr>
                <w:rFonts w:ascii="Times New Roman" w:hAnsi="Times New Roman"/>
                <w:b w:val="0"/>
                <w:szCs w:val="28"/>
              </w:rPr>
            </w:pPr>
            <w:r w:rsidRPr="00C31C8B">
              <w:rPr>
                <w:rFonts w:ascii="Times New Roman" w:hAnsi="Times New Roman"/>
                <w:b w:val="0"/>
                <w:szCs w:val="28"/>
              </w:rPr>
              <w:t>3</w:t>
            </w:r>
          </w:p>
        </w:tc>
      </w:tr>
      <w:tr w:rsidR="00203F19" w:rsidRPr="00C31C8B" w14:paraId="3248FD76" w14:textId="77777777" w:rsidTr="007726F9">
        <w:tc>
          <w:tcPr>
            <w:tcW w:w="8636" w:type="dxa"/>
            <w:gridSpan w:val="2"/>
          </w:tcPr>
          <w:p w14:paraId="0FD5E7E6" w14:textId="77777777" w:rsidR="00203F19" w:rsidRPr="00C31C8B" w:rsidRDefault="00456122" w:rsidP="00456122">
            <w:pPr>
              <w:pStyle w:val="FR3"/>
              <w:spacing w:before="220" w:line="276" w:lineRule="auto"/>
              <w:ind w:left="0" w:right="0"/>
              <w:rPr>
                <w:rFonts w:ascii="Times New Roman" w:hAnsi="Times New Roman"/>
                <w:b w:val="0"/>
                <w:szCs w:val="28"/>
              </w:rPr>
            </w:pPr>
            <w:r w:rsidRPr="00C31C8B">
              <w:rPr>
                <w:rFonts w:ascii="Times New Roman" w:hAnsi="Times New Roman"/>
                <w:b w:val="0"/>
                <w:szCs w:val="28"/>
              </w:rPr>
              <w:t>ГЛАВА</w:t>
            </w:r>
            <w:r w:rsidR="00B258B1" w:rsidRPr="00C31C8B">
              <w:rPr>
                <w:rFonts w:ascii="Times New Roman" w:hAnsi="Times New Roman"/>
                <w:b w:val="0"/>
                <w:szCs w:val="28"/>
              </w:rPr>
              <w:t xml:space="preserve"> 1</w:t>
            </w:r>
            <w:r w:rsidR="00203F19" w:rsidRPr="00C31C8B">
              <w:rPr>
                <w:rFonts w:ascii="Times New Roman" w:hAnsi="Times New Roman"/>
                <w:b w:val="0"/>
                <w:szCs w:val="28"/>
              </w:rPr>
              <w:t>. ТЕОРЕТИЧЕСКАЯ ЧАСТЬ ………………………………...</w:t>
            </w:r>
          </w:p>
        </w:tc>
        <w:tc>
          <w:tcPr>
            <w:tcW w:w="935" w:type="dxa"/>
          </w:tcPr>
          <w:p w14:paraId="1C2E2B8A" w14:textId="77777777" w:rsidR="00203F19" w:rsidRPr="00C31C8B" w:rsidRDefault="00203F19" w:rsidP="00F5078F">
            <w:pPr>
              <w:pStyle w:val="FR3"/>
              <w:spacing w:before="220" w:line="276" w:lineRule="auto"/>
              <w:ind w:left="0" w:right="0"/>
              <w:rPr>
                <w:rFonts w:ascii="Times New Roman" w:hAnsi="Times New Roman"/>
                <w:b w:val="0"/>
                <w:szCs w:val="28"/>
              </w:rPr>
            </w:pPr>
            <w:r w:rsidRPr="00C31C8B">
              <w:rPr>
                <w:rFonts w:ascii="Times New Roman" w:hAnsi="Times New Roman"/>
                <w:b w:val="0"/>
                <w:szCs w:val="28"/>
              </w:rPr>
              <w:t>4</w:t>
            </w:r>
          </w:p>
        </w:tc>
      </w:tr>
      <w:tr w:rsidR="00F5078F" w:rsidRPr="00C31C8B" w14:paraId="78493C8E" w14:textId="77777777" w:rsidTr="002264CF">
        <w:tc>
          <w:tcPr>
            <w:tcW w:w="665" w:type="dxa"/>
          </w:tcPr>
          <w:p w14:paraId="353077C7" w14:textId="77777777" w:rsidR="00F5078F" w:rsidRPr="00C31C8B" w:rsidRDefault="00F5078F" w:rsidP="00F5078F">
            <w:pPr>
              <w:pStyle w:val="FR3"/>
              <w:spacing w:before="220" w:line="276" w:lineRule="auto"/>
              <w:ind w:left="0" w:right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971" w:type="dxa"/>
          </w:tcPr>
          <w:p w14:paraId="1F6FD3F4" w14:textId="77777777" w:rsidR="00F5078F" w:rsidRPr="00C31C8B" w:rsidRDefault="00203F19" w:rsidP="00F5078F">
            <w:pPr>
              <w:pStyle w:val="FR3"/>
              <w:spacing w:before="220" w:line="276" w:lineRule="auto"/>
              <w:ind w:left="0" w:right="0"/>
              <w:rPr>
                <w:rFonts w:ascii="Times New Roman" w:hAnsi="Times New Roman"/>
                <w:b w:val="0"/>
                <w:szCs w:val="28"/>
              </w:rPr>
            </w:pPr>
            <w:r w:rsidRPr="00C31C8B">
              <w:rPr>
                <w:rFonts w:ascii="Times New Roman" w:hAnsi="Times New Roman"/>
                <w:b w:val="0"/>
                <w:szCs w:val="28"/>
              </w:rPr>
              <w:t>1</w:t>
            </w:r>
            <w:r w:rsidR="002264CF" w:rsidRPr="00C31C8B">
              <w:rPr>
                <w:rFonts w:ascii="Times New Roman" w:hAnsi="Times New Roman"/>
                <w:b w:val="0"/>
                <w:szCs w:val="28"/>
              </w:rPr>
              <w:t xml:space="preserve">.1. </w:t>
            </w:r>
            <w:r w:rsidR="00F5078F" w:rsidRPr="00C31C8B">
              <w:rPr>
                <w:rFonts w:ascii="Times New Roman" w:hAnsi="Times New Roman"/>
                <w:b w:val="0"/>
                <w:szCs w:val="28"/>
              </w:rPr>
              <w:t>…</w:t>
            </w:r>
            <w:r w:rsidRPr="00C31C8B">
              <w:rPr>
                <w:rFonts w:ascii="Times New Roman" w:hAnsi="Times New Roman"/>
                <w:b w:val="0"/>
                <w:szCs w:val="28"/>
              </w:rPr>
              <w:t>………………………………………………………………...</w:t>
            </w:r>
          </w:p>
        </w:tc>
        <w:tc>
          <w:tcPr>
            <w:tcW w:w="935" w:type="dxa"/>
          </w:tcPr>
          <w:p w14:paraId="2022F622" w14:textId="77777777" w:rsidR="00F5078F" w:rsidRPr="00C31C8B" w:rsidRDefault="009D4173" w:rsidP="00F5078F">
            <w:pPr>
              <w:pStyle w:val="FR3"/>
              <w:spacing w:before="220" w:line="276" w:lineRule="auto"/>
              <w:ind w:left="0" w:right="0"/>
              <w:rPr>
                <w:rFonts w:ascii="Times New Roman" w:hAnsi="Times New Roman"/>
                <w:b w:val="0"/>
                <w:szCs w:val="28"/>
              </w:rPr>
            </w:pPr>
            <w:r w:rsidRPr="00C31C8B">
              <w:rPr>
                <w:rFonts w:ascii="Times New Roman" w:hAnsi="Times New Roman"/>
                <w:b w:val="0"/>
                <w:szCs w:val="28"/>
              </w:rPr>
              <w:t>4</w:t>
            </w:r>
          </w:p>
        </w:tc>
      </w:tr>
      <w:tr w:rsidR="00F5078F" w:rsidRPr="00C31C8B" w14:paraId="41761306" w14:textId="77777777" w:rsidTr="002264CF">
        <w:tc>
          <w:tcPr>
            <w:tcW w:w="665" w:type="dxa"/>
          </w:tcPr>
          <w:p w14:paraId="2CA51B5C" w14:textId="77777777" w:rsidR="00F5078F" w:rsidRPr="00C31C8B" w:rsidRDefault="00F5078F" w:rsidP="00F5078F">
            <w:pPr>
              <w:pStyle w:val="FR3"/>
              <w:spacing w:before="220" w:line="276" w:lineRule="auto"/>
              <w:ind w:left="0" w:right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971" w:type="dxa"/>
          </w:tcPr>
          <w:p w14:paraId="551750FE" w14:textId="77777777" w:rsidR="00F5078F" w:rsidRPr="00C31C8B" w:rsidRDefault="00203F19" w:rsidP="00F5078F">
            <w:pPr>
              <w:pStyle w:val="FR3"/>
              <w:spacing w:before="220" w:line="276" w:lineRule="auto"/>
              <w:ind w:left="0" w:right="0"/>
              <w:rPr>
                <w:rFonts w:ascii="Times New Roman" w:hAnsi="Times New Roman"/>
                <w:b w:val="0"/>
                <w:szCs w:val="28"/>
              </w:rPr>
            </w:pPr>
            <w:r w:rsidRPr="00C31C8B">
              <w:rPr>
                <w:rFonts w:ascii="Times New Roman" w:hAnsi="Times New Roman"/>
                <w:b w:val="0"/>
                <w:szCs w:val="28"/>
              </w:rPr>
              <w:t>1</w:t>
            </w:r>
            <w:r w:rsidR="002264CF" w:rsidRPr="00C31C8B">
              <w:rPr>
                <w:rFonts w:ascii="Times New Roman" w:hAnsi="Times New Roman"/>
                <w:b w:val="0"/>
                <w:szCs w:val="28"/>
              </w:rPr>
              <w:t xml:space="preserve">.2. </w:t>
            </w:r>
            <w:r w:rsidR="00F5078F" w:rsidRPr="00C31C8B">
              <w:rPr>
                <w:rFonts w:ascii="Times New Roman" w:hAnsi="Times New Roman"/>
                <w:b w:val="0"/>
                <w:szCs w:val="28"/>
              </w:rPr>
              <w:t>…</w:t>
            </w:r>
            <w:r w:rsidRPr="00C31C8B">
              <w:rPr>
                <w:rFonts w:ascii="Times New Roman" w:hAnsi="Times New Roman"/>
                <w:b w:val="0"/>
                <w:szCs w:val="28"/>
              </w:rPr>
              <w:t>………………………………………………………………...</w:t>
            </w:r>
          </w:p>
        </w:tc>
        <w:tc>
          <w:tcPr>
            <w:tcW w:w="935" w:type="dxa"/>
          </w:tcPr>
          <w:p w14:paraId="7A8AFF6E" w14:textId="77777777" w:rsidR="00F5078F" w:rsidRPr="00C31C8B" w:rsidRDefault="009D4173" w:rsidP="00F5078F">
            <w:pPr>
              <w:pStyle w:val="FR3"/>
              <w:spacing w:before="220" w:line="276" w:lineRule="auto"/>
              <w:ind w:left="0" w:right="0"/>
              <w:rPr>
                <w:rFonts w:ascii="Times New Roman" w:hAnsi="Times New Roman"/>
                <w:b w:val="0"/>
                <w:szCs w:val="28"/>
              </w:rPr>
            </w:pPr>
            <w:r w:rsidRPr="00C31C8B">
              <w:rPr>
                <w:rFonts w:ascii="Times New Roman" w:hAnsi="Times New Roman"/>
                <w:b w:val="0"/>
                <w:szCs w:val="28"/>
              </w:rPr>
              <w:t>4</w:t>
            </w:r>
          </w:p>
        </w:tc>
      </w:tr>
      <w:tr w:rsidR="00203F19" w:rsidRPr="00C31C8B" w14:paraId="656E5076" w14:textId="77777777" w:rsidTr="000203F5">
        <w:tc>
          <w:tcPr>
            <w:tcW w:w="8636" w:type="dxa"/>
            <w:gridSpan w:val="2"/>
          </w:tcPr>
          <w:p w14:paraId="69C4B4F4" w14:textId="77777777" w:rsidR="00203F19" w:rsidRPr="00C31C8B" w:rsidRDefault="00456122" w:rsidP="00203F19">
            <w:pPr>
              <w:pStyle w:val="FR3"/>
              <w:spacing w:before="220" w:line="276" w:lineRule="auto"/>
              <w:ind w:left="0" w:right="0"/>
              <w:rPr>
                <w:rFonts w:ascii="Times New Roman" w:hAnsi="Times New Roman"/>
                <w:b w:val="0"/>
                <w:szCs w:val="28"/>
              </w:rPr>
            </w:pPr>
            <w:r w:rsidRPr="00C31C8B">
              <w:rPr>
                <w:rFonts w:ascii="Times New Roman" w:hAnsi="Times New Roman"/>
                <w:b w:val="0"/>
                <w:szCs w:val="28"/>
              </w:rPr>
              <w:t>ГЛАВА</w:t>
            </w:r>
            <w:r w:rsidR="00B258B1" w:rsidRPr="00C31C8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203F19" w:rsidRPr="00C31C8B">
              <w:rPr>
                <w:rFonts w:ascii="Times New Roman" w:hAnsi="Times New Roman"/>
                <w:b w:val="0"/>
                <w:szCs w:val="28"/>
              </w:rPr>
              <w:t>2. ПРАКТИЧЕСКАЯ ЧАСТЬ ……………………………</w:t>
            </w:r>
            <w:proofErr w:type="gramStart"/>
            <w:r w:rsidR="00203F19" w:rsidRPr="00C31C8B">
              <w:rPr>
                <w:rFonts w:ascii="Times New Roman" w:hAnsi="Times New Roman"/>
                <w:b w:val="0"/>
                <w:szCs w:val="28"/>
              </w:rPr>
              <w:t>…….</w:t>
            </w:r>
            <w:proofErr w:type="gramEnd"/>
          </w:p>
        </w:tc>
        <w:tc>
          <w:tcPr>
            <w:tcW w:w="935" w:type="dxa"/>
          </w:tcPr>
          <w:p w14:paraId="3A5EE46F" w14:textId="77777777" w:rsidR="00203F19" w:rsidRPr="00C31C8B" w:rsidRDefault="00203F19" w:rsidP="000203F5">
            <w:pPr>
              <w:pStyle w:val="FR3"/>
              <w:spacing w:before="220" w:line="276" w:lineRule="auto"/>
              <w:ind w:left="0" w:right="0"/>
              <w:rPr>
                <w:rFonts w:ascii="Times New Roman" w:hAnsi="Times New Roman"/>
                <w:b w:val="0"/>
                <w:szCs w:val="28"/>
              </w:rPr>
            </w:pPr>
            <w:r w:rsidRPr="00C31C8B"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</w:tr>
      <w:tr w:rsidR="00203F19" w:rsidRPr="00C31C8B" w14:paraId="76680476" w14:textId="77777777" w:rsidTr="000203F5">
        <w:tc>
          <w:tcPr>
            <w:tcW w:w="665" w:type="dxa"/>
          </w:tcPr>
          <w:p w14:paraId="5411AC69" w14:textId="77777777" w:rsidR="00203F19" w:rsidRPr="00C31C8B" w:rsidRDefault="00203F19" w:rsidP="000203F5">
            <w:pPr>
              <w:pStyle w:val="FR3"/>
              <w:spacing w:before="220" w:line="276" w:lineRule="auto"/>
              <w:ind w:left="0" w:right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971" w:type="dxa"/>
          </w:tcPr>
          <w:p w14:paraId="4510276A" w14:textId="77777777" w:rsidR="00203F19" w:rsidRPr="00C31C8B" w:rsidRDefault="00203F19" w:rsidP="000203F5">
            <w:pPr>
              <w:pStyle w:val="FR3"/>
              <w:spacing w:before="220" w:line="276" w:lineRule="auto"/>
              <w:ind w:left="0" w:right="0"/>
              <w:rPr>
                <w:rFonts w:ascii="Times New Roman" w:hAnsi="Times New Roman"/>
                <w:b w:val="0"/>
                <w:szCs w:val="28"/>
              </w:rPr>
            </w:pPr>
            <w:r w:rsidRPr="00C31C8B">
              <w:rPr>
                <w:rFonts w:ascii="Times New Roman" w:hAnsi="Times New Roman"/>
                <w:b w:val="0"/>
                <w:szCs w:val="28"/>
              </w:rPr>
              <w:t>2.1. …………………………………………………………………...</w:t>
            </w:r>
          </w:p>
        </w:tc>
        <w:tc>
          <w:tcPr>
            <w:tcW w:w="935" w:type="dxa"/>
          </w:tcPr>
          <w:p w14:paraId="17C4DD3C" w14:textId="77777777" w:rsidR="00203F19" w:rsidRPr="00C31C8B" w:rsidRDefault="00203F19" w:rsidP="000203F5">
            <w:pPr>
              <w:pStyle w:val="FR3"/>
              <w:spacing w:before="220" w:line="276" w:lineRule="auto"/>
              <w:ind w:left="0" w:right="0"/>
              <w:rPr>
                <w:rFonts w:ascii="Times New Roman" w:hAnsi="Times New Roman"/>
                <w:b w:val="0"/>
                <w:szCs w:val="28"/>
              </w:rPr>
            </w:pPr>
            <w:r w:rsidRPr="00C31C8B"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</w:tr>
      <w:tr w:rsidR="00203F19" w:rsidRPr="00C31C8B" w14:paraId="7EA909CF" w14:textId="77777777" w:rsidTr="000203F5">
        <w:tc>
          <w:tcPr>
            <w:tcW w:w="665" w:type="dxa"/>
          </w:tcPr>
          <w:p w14:paraId="0F800F84" w14:textId="77777777" w:rsidR="00203F19" w:rsidRPr="00C31C8B" w:rsidRDefault="00203F19" w:rsidP="000203F5">
            <w:pPr>
              <w:pStyle w:val="FR3"/>
              <w:spacing w:before="220" w:line="276" w:lineRule="auto"/>
              <w:ind w:left="0" w:right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971" w:type="dxa"/>
          </w:tcPr>
          <w:p w14:paraId="3EDFFD1D" w14:textId="77777777" w:rsidR="00203F19" w:rsidRPr="00C31C8B" w:rsidRDefault="00203F19" w:rsidP="000203F5">
            <w:pPr>
              <w:pStyle w:val="FR3"/>
              <w:spacing w:before="220" w:line="276" w:lineRule="auto"/>
              <w:ind w:left="0" w:right="0"/>
              <w:rPr>
                <w:rFonts w:ascii="Times New Roman" w:hAnsi="Times New Roman"/>
                <w:b w:val="0"/>
                <w:szCs w:val="28"/>
              </w:rPr>
            </w:pPr>
            <w:r w:rsidRPr="00C31C8B">
              <w:rPr>
                <w:rFonts w:ascii="Times New Roman" w:hAnsi="Times New Roman"/>
                <w:b w:val="0"/>
                <w:szCs w:val="28"/>
              </w:rPr>
              <w:t>2.2. …………………………………………………………………...</w:t>
            </w:r>
          </w:p>
        </w:tc>
        <w:tc>
          <w:tcPr>
            <w:tcW w:w="935" w:type="dxa"/>
          </w:tcPr>
          <w:p w14:paraId="31FE2A49" w14:textId="77777777" w:rsidR="00203F19" w:rsidRPr="00C31C8B" w:rsidRDefault="00203F19" w:rsidP="000203F5">
            <w:pPr>
              <w:pStyle w:val="FR3"/>
              <w:spacing w:before="220" w:line="276" w:lineRule="auto"/>
              <w:ind w:left="0" w:right="0"/>
              <w:rPr>
                <w:rFonts w:ascii="Times New Roman" w:hAnsi="Times New Roman"/>
                <w:b w:val="0"/>
                <w:szCs w:val="28"/>
              </w:rPr>
            </w:pPr>
            <w:r w:rsidRPr="00C31C8B"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</w:tr>
      <w:tr w:rsidR="00B258B1" w:rsidRPr="00C31C8B" w14:paraId="70D3B280" w14:textId="77777777" w:rsidTr="00B52CBE">
        <w:tc>
          <w:tcPr>
            <w:tcW w:w="8636" w:type="dxa"/>
            <w:gridSpan w:val="2"/>
          </w:tcPr>
          <w:p w14:paraId="35EA3B7E" w14:textId="77777777" w:rsidR="00B258B1" w:rsidRPr="00C31C8B" w:rsidRDefault="00B258B1" w:rsidP="00B258B1">
            <w:pPr>
              <w:pStyle w:val="FR3"/>
              <w:spacing w:before="220" w:line="276" w:lineRule="auto"/>
              <w:ind w:left="0" w:right="0"/>
              <w:rPr>
                <w:rFonts w:ascii="Times New Roman" w:hAnsi="Times New Roman"/>
                <w:b w:val="0"/>
                <w:szCs w:val="28"/>
              </w:rPr>
            </w:pPr>
            <w:r w:rsidRPr="00C31C8B">
              <w:rPr>
                <w:rFonts w:ascii="Times New Roman" w:hAnsi="Times New Roman"/>
                <w:b w:val="0"/>
                <w:szCs w:val="28"/>
              </w:rPr>
              <w:t>ЗАКЛЮЧЕНИЕ</w:t>
            </w:r>
            <w:proofErr w:type="gramStart"/>
            <w:r w:rsidRPr="00C31C8B">
              <w:rPr>
                <w:rFonts w:ascii="Times New Roman" w:hAnsi="Times New Roman"/>
                <w:b w:val="0"/>
                <w:szCs w:val="28"/>
              </w:rPr>
              <w:t xml:space="preserve"> ....</w:t>
            </w:r>
            <w:proofErr w:type="gramEnd"/>
            <w:r w:rsidRPr="00C31C8B">
              <w:rPr>
                <w:rFonts w:ascii="Times New Roman" w:hAnsi="Times New Roman"/>
                <w:b w:val="0"/>
                <w:szCs w:val="28"/>
              </w:rPr>
              <w:t>.………………………………………………………..</w:t>
            </w:r>
          </w:p>
        </w:tc>
        <w:tc>
          <w:tcPr>
            <w:tcW w:w="935" w:type="dxa"/>
          </w:tcPr>
          <w:p w14:paraId="75F91CD3" w14:textId="77777777" w:rsidR="00B258B1" w:rsidRPr="00C31C8B" w:rsidRDefault="00B258B1" w:rsidP="00F5078F">
            <w:pPr>
              <w:pStyle w:val="FR3"/>
              <w:spacing w:before="220" w:line="276" w:lineRule="auto"/>
              <w:ind w:left="0" w:right="0"/>
              <w:rPr>
                <w:rFonts w:ascii="Times New Roman" w:hAnsi="Times New Roman"/>
                <w:b w:val="0"/>
                <w:szCs w:val="28"/>
              </w:rPr>
            </w:pPr>
            <w:r w:rsidRPr="00C31C8B">
              <w:rPr>
                <w:rFonts w:ascii="Times New Roman" w:hAnsi="Times New Roman"/>
                <w:b w:val="0"/>
                <w:szCs w:val="28"/>
              </w:rPr>
              <w:t>6</w:t>
            </w:r>
          </w:p>
        </w:tc>
      </w:tr>
      <w:tr w:rsidR="00B258B1" w:rsidRPr="00C31C8B" w14:paraId="23FA2BA2" w14:textId="77777777" w:rsidTr="00467731">
        <w:tc>
          <w:tcPr>
            <w:tcW w:w="8636" w:type="dxa"/>
            <w:gridSpan w:val="2"/>
          </w:tcPr>
          <w:p w14:paraId="0473CF6A" w14:textId="77777777" w:rsidR="00B258B1" w:rsidRPr="00C31C8B" w:rsidRDefault="00B258B1" w:rsidP="00B258B1">
            <w:pPr>
              <w:pStyle w:val="FR3"/>
              <w:spacing w:before="220" w:line="276" w:lineRule="auto"/>
              <w:ind w:left="0" w:right="0"/>
              <w:rPr>
                <w:rFonts w:ascii="Times New Roman" w:hAnsi="Times New Roman"/>
                <w:b w:val="0"/>
                <w:szCs w:val="28"/>
              </w:rPr>
            </w:pPr>
            <w:r w:rsidRPr="00C31C8B">
              <w:rPr>
                <w:rFonts w:ascii="Times New Roman" w:hAnsi="Times New Roman"/>
                <w:b w:val="0"/>
                <w:szCs w:val="28"/>
              </w:rPr>
              <w:t>СПИСОК ИСПОЛЬЗОВАННОЙ ЛИТЕРАТУРЫ ……………………...</w:t>
            </w:r>
          </w:p>
        </w:tc>
        <w:tc>
          <w:tcPr>
            <w:tcW w:w="935" w:type="dxa"/>
          </w:tcPr>
          <w:p w14:paraId="69E8D32C" w14:textId="77777777" w:rsidR="00B258B1" w:rsidRPr="00C31C8B" w:rsidRDefault="00B258B1" w:rsidP="00F5078F">
            <w:pPr>
              <w:pStyle w:val="FR3"/>
              <w:spacing w:before="220" w:line="276" w:lineRule="auto"/>
              <w:ind w:left="0" w:right="0"/>
              <w:rPr>
                <w:rFonts w:ascii="Times New Roman" w:hAnsi="Times New Roman"/>
                <w:b w:val="0"/>
                <w:szCs w:val="28"/>
              </w:rPr>
            </w:pPr>
            <w:r w:rsidRPr="00C31C8B">
              <w:rPr>
                <w:rFonts w:ascii="Times New Roman" w:hAnsi="Times New Roman"/>
                <w:b w:val="0"/>
                <w:szCs w:val="28"/>
              </w:rPr>
              <w:t>7</w:t>
            </w:r>
          </w:p>
        </w:tc>
      </w:tr>
      <w:tr w:rsidR="00B258B1" w:rsidRPr="00C31C8B" w14:paraId="0330329F" w14:textId="77777777" w:rsidTr="004C1428">
        <w:tc>
          <w:tcPr>
            <w:tcW w:w="8636" w:type="dxa"/>
            <w:gridSpan w:val="2"/>
          </w:tcPr>
          <w:p w14:paraId="4F68A7DD" w14:textId="77777777" w:rsidR="00B258B1" w:rsidRPr="00C31C8B" w:rsidRDefault="00B258B1" w:rsidP="00B258B1">
            <w:pPr>
              <w:pStyle w:val="FR3"/>
              <w:spacing w:before="220" w:line="276" w:lineRule="auto"/>
              <w:ind w:left="0" w:right="0"/>
              <w:rPr>
                <w:rFonts w:ascii="Times New Roman" w:hAnsi="Times New Roman"/>
                <w:b w:val="0"/>
                <w:color w:val="FF0000"/>
                <w:szCs w:val="28"/>
              </w:rPr>
            </w:pPr>
            <w:r w:rsidRPr="00C31C8B">
              <w:rPr>
                <w:rFonts w:ascii="Times New Roman" w:hAnsi="Times New Roman"/>
                <w:b w:val="0"/>
                <w:szCs w:val="28"/>
              </w:rPr>
              <w:t xml:space="preserve">ПРИЛОЖЕНИЕ 1 </w:t>
            </w:r>
            <w:r w:rsidRPr="00C31C8B">
              <w:rPr>
                <w:rFonts w:ascii="Times New Roman" w:hAnsi="Times New Roman"/>
                <w:b w:val="0"/>
                <w:color w:val="FF0000"/>
                <w:szCs w:val="28"/>
              </w:rPr>
              <w:t xml:space="preserve">(при необходимости) </w:t>
            </w:r>
            <w:r w:rsidRPr="00C31C8B">
              <w:rPr>
                <w:rFonts w:ascii="Times New Roman" w:hAnsi="Times New Roman"/>
                <w:b w:val="0"/>
                <w:szCs w:val="28"/>
              </w:rPr>
              <w:t>………………</w:t>
            </w:r>
            <w:proofErr w:type="gramStart"/>
            <w:r w:rsidRPr="00C31C8B">
              <w:rPr>
                <w:rFonts w:ascii="Times New Roman" w:hAnsi="Times New Roman"/>
                <w:b w:val="0"/>
                <w:szCs w:val="28"/>
              </w:rPr>
              <w:t>…….</w:t>
            </w:r>
            <w:proofErr w:type="gramEnd"/>
            <w:r w:rsidRPr="00C31C8B">
              <w:rPr>
                <w:rFonts w:ascii="Times New Roman" w:hAnsi="Times New Roman"/>
                <w:b w:val="0"/>
                <w:szCs w:val="28"/>
              </w:rPr>
              <w:t>.……...…</w:t>
            </w:r>
          </w:p>
        </w:tc>
        <w:tc>
          <w:tcPr>
            <w:tcW w:w="935" w:type="dxa"/>
          </w:tcPr>
          <w:p w14:paraId="7CFCA418" w14:textId="77777777" w:rsidR="00B258B1" w:rsidRPr="00C31C8B" w:rsidRDefault="00B258B1" w:rsidP="00F5078F">
            <w:pPr>
              <w:pStyle w:val="FR3"/>
              <w:spacing w:before="220" w:line="276" w:lineRule="auto"/>
              <w:ind w:left="0" w:right="0"/>
              <w:rPr>
                <w:rFonts w:ascii="Times New Roman" w:hAnsi="Times New Roman"/>
                <w:b w:val="0"/>
                <w:szCs w:val="28"/>
              </w:rPr>
            </w:pPr>
            <w:r w:rsidRPr="00C31C8B">
              <w:rPr>
                <w:rFonts w:ascii="Times New Roman" w:hAnsi="Times New Roman"/>
                <w:b w:val="0"/>
                <w:szCs w:val="28"/>
              </w:rPr>
              <w:t>8</w:t>
            </w:r>
          </w:p>
        </w:tc>
      </w:tr>
    </w:tbl>
    <w:p w14:paraId="6B12A1A6" w14:textId="77777777" w:rsidR="00F5078F" w:rsidRPr="00C31C8B" w:rsidRDefault="00F5078F" w:rsidP="00F5078F">
      <w:pPr>
        <w:pStyle w:val="FR3"/>
        <w:spacing w:before="220" w:line="276" w:lineRule="auto"/>
        <w:ind w:left="0" w:right="0"/>
        <w:rPr>
          <w:rFonts w:ascii="Times New Roman" w:hAnsi="Times New Roman"/>
          <w:b w:val="0"/>
          <w:szCs w:val="28"/>
        </w:rPr>
      </w:pPr>
    </w:p>
    <w:p w14:paraId="44D05DBC" w14:textId="77777777" w:rsidR="00F5078F" w:rsidRPr="00C31C8B" w:rsidRDefault="00F5078F" w:rsidP="008506EF">
      <w:pPr>
        <w:pStyle w:val="FR3"/>
        <w:spacing w:before="22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08A8CC98" w14:textId="77777777" w:rsidR="00F5078F" w:rsidRPr="00C31C8B" w:rsidRDefault="00F5078F" w:rsidP="00F5078F">
      <w:pPr>
        <w:pStyle w:val="FR3"/>
        <w:spacing w:before="220" w:line="276" w:lineRule="auto"/>
        <w:ind w:left="0" w:right="0"/>
        <w:rPr>
          <w:rFonts w:ascii="Times New Roman" w:hAnsi="Times New Roman"/>
          <w:i/>
          <w:color w:val="FF0000"/>
          <w:sz w:val="24"/>
          <w:szCs w:val="24"/>
        </w:rPr>
      </w:pPr>
    </w:p>
    <w:p w14:paraId="4EBD87C8" w14:textId="77777777" w:rsidR="002264CF" w:rsidRPr="00C31C8B" w:rsidRDefault="007F345F" w:rsidP="00F5078F">
      <w:pPr>
        <w:pStyle w:val="FR3"/>
        <w:spacing w:before="220" w:line="276" w:lineRule="auto"/>
        <w:ind w:left="0" w:right="0"/>
        <w:rPr>
          <w:rFonts w:ascii="Times New Roman" w:hAnsi="Times New Roman"/>
          <w:color w:val="FF0000"/>
          <w:szCs w:val="24"/>
        </w:rPr>
      </w:pPr>
      <w:r w:rsidRPr="00C31C8B">
        <w:rPr>
          <w:rFonts w:ascii="Times New Roman" w:hAnsi="Times New Roman"/>
          <w:color w:val="FF0000"/>
          <w:szCs w:val="24"/>
        </w:rPr>
        <w:t>ОБРАТИТЕ ВНИМАНИЕ!</w:t>
      </w:r>
      <w:r w:rsidR="00B266AB" w:rsidRPr="00C31C8B">
        <w:rPr>
          <w:rFonts w:ascii="Times New Roman" w:hAnsi="Times New Roman"/>
          <w:color w:val="FF0000"/>
          <w:szCs w:val="24"/>
        </w:rPr>
        <w:t>!!</w:t>
      </w:r>
    </w:p>
    <w:p w14:paraId="580EF612" w14:textId="77777777" w:rsidR="00B266AB" w:rsidRPr="00C31C8B" w:rsidRDefault="00B266AB" w:rsidP="00B266AB">
      <w:pPr>
        <w:pStyle w:val="FR3"/>
        <w:numPr>
          <w:ilvl w:val="0"/>
          <w:numId w:val="34"/>
        </w:numPr>
        <w:spacing w:before="220" w:line="276" w:lineRule="auto"/>
        <w:ind w:right="0"/>
        <w:rPr>
          <w:rFonts w:ascii="Times New Roman" w:hAnsi="Times New Roman"/>
          <w:color w:val="FF0000"/>
          <w:szCs w:val="24"/>
        </w:rPr>
      </w:pPr>
      <w:r w:rsidRPr="00C31C8B">
        <w:rPr>
          <w:rFonts w:ascii="Times New Roman" w:hAnsi="Times New Roman"/>
          <w:color w:val="FF0000"/>
          <w:szCs w:val="24"/>
        </w:rPr>
        <w:t xml:space="preserve">Оглавление, введение, </w:t>
      </w:r>
      <w:r w:rsidR="00203F19" w:rsidRPr="00C31C8B">
        <w:rPr>
          <w:rFonts w:ascii="Times New Roman" w:hAnsi="Times New Roman"/>
          <w:color w:val="FF0000"/>
          <w:szCs w:val="24"/>
        </w:rPr>
        <w:t>теоретическая и практическая части</w:t>
      </w:r>
      <w:r w:rsidRPr="00C31C8B">
        <w:rPr>
          <w:rFonts w:ascii="Times New Roman" w:hAnsi="Times New Roman"/>
          <w:color w:val="FF0000"/>
          <w:szCs w:val="24"/>
        </w:rPr>
        <w:t>, заключение и список начинаются С НОВОЙ СТРАНИЦЫ!</w:t>
      </w:r>
    </w:p>
    <w:p w14:paraId="5102F864" w14:textId="77777777" w:rsidR="00B266AB" w:rsidRPr="00C31C8B" w:rsidRDefault="00B266AB" w:rsidP="00B266AB">
      <w:pPr>
        <w:pStyle w:val="FR3"/>
        <w:numPr>
          <w:ilvl w:val="0"/>
          <w:numId w:val="34"/>
        </w:numPr>
        <w:spacing w:before="220" w:line="276" w:lineRule="auto"/>
        <w:ind w:right="0"/>
        <w:rPr>
          <w:rFonts w:ascii="Times New Roman" w:hAnsi="Times New Roman"/>
          <w:color w:val="FF0000"/>
          <w:szCs w:val="24"/>
        </w:rPr>
      </w:pPr>
      <w:r w:rsidRPr="00C31C8B">
        <w:rPr>
          <w:rFonts w:ascii="Times New Roman" w:hAnsi="Times New Roman"/>
          <w:color w:val="FF0000"/>
          <w:szCs w:val="24"/>
        </w:rPr>
        <w:t>Параграфы основной части НЕ ОТДЕЛЯЮТСЯ на новую страницу, пишутся сплошным текстом.</w:t>
      </w:r>
    </w:p>
    <w:p w14:paraId="79FFE4B9" w14:textId="77777777" w:rsidR="00F5078F" w:rsidRPr="00C31C8B" w:rsidRDefault="00F5078F" w:rsidP="008506EF">
      <w:pPr>
        <w:pStyle w:val="FR3"/>
        <w:spacing w:before="22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68F68996" w14:textId="77777777" w:rsidR="00F5078F" w:rsidRPr="00C31C8B" w:rsidRDefault="00F5078F" w:rsidP="008506EF">
      <w:pPr>
        <w:pStyle w:val="FR3"/>
        <w:spacing w:before="22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55092D69" w14:textId="77777777" w:rsidR="00F5078F" w:rsidRPr="00C31C8B" w:rsidRDefault="00F5078F" w:rsidP="008506EF">
      <w:pPr>
        <w:pStyle w:val="FR3"/>
        <w:spacing w:before="22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5C2000E4" w14:textId="77777777" w:rsidR="00F5078F" w:rsidRPr="00C31C8B" w:rsidRDefault="00F5078F" w:rsidP="008506EF">
      <w:pPr>
        <w:pStyle w:val="FR3"/>
        <w:spacing w:before="22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52CF0C4F" w14:textId="77777777" w:rsidR="00F5078F" w:rsidRPr="00C31C8B" w:rsidRDefault="00F5078F" w:rsidP="008506EF">
      <w:pPr>
        <w:pStyle w:val="FR3"/>
        <w:spacing w:before="22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6C181899" w14:textId="77777777" w:rsidR="00B9288C" w:rsidRPr="00C31C8B" w:rsidRDefault="00B9288C">
      <w:pPr>
        <w:widowControl/>
        <w:autoSpaceDE/>
        <w:spacing w:after="160" w:line="259" w:lineRule="auto"/>
        <w:rPr>
          <w:rFonts w:eastAsia="Times New Roman"/>
          <w:sz w:val="28"/>
          <w:lang w:val="ru-RU" w:eastAsia="ru-RU"/>
        </w:rPr>
      </w:pPr>
      <w:r w:rsidRPr="00C31C8B">
        <w:rPr>
          <w:b/>
          <w:lang w:val="ru-RU"/>
        </w:rPr>
        <w:br w:type="page"/>
      </w:r>
    </w:p>
    <w:p w14:paraId="7374A6FB" w14:textId="77777777" w:rsidR="00F5078F" w:rsidRPr="00C31C8B" w:rsidRDefault="002264CF" w:rsidP="00203F19">
      <w:pPr>
        <w:pStyle w:val="FR3"/>
        <w:spacing w:before="0" w:line="360" w:lineRule="auto"/>
        <w:ind w:left="720" w:right="0"/>
        <w:jc w:val="center"/>
        <w:rPr>
          <w:rFonts w:ascii="Times New Roman" w:hAnsi="Times New Roman"/>
          <w:szCs w:val="24"/>
        </w:rPr>
      </w:pPr>
      <w:r w:rsidRPr="00C31C8B">
        <w:rPr>
          <w:rFonts w:ascii="Times New Roman" w:hAnsi="Times New Roman"/>
          <w:szCs w:val="24"/>
        </w:rPr>
        <w:lastRenderedPageBreak/>
        <w:t>В</w:t>
      </w:r>
      <w:r w:rsidR="000B2604" w:rsidRPr="00C31C8B">
        <w:rPr>
          <w:rFonts w:ascii="Times New Roman" w:hAnsi="Times New Roman"/>
          <w:szCs w:val="24"/>
        </w:rPr>
        <w:t>ВЕДЕНИЕ</w:t>
      </w:r>
    </w:p>
    <w:p w14:paraId="5D36DFB2" w14:textId="77777777" w:rsidR="005F722F" w:rsidRPr="00C31C8B" w:rsidRDefault="005F722F" w:rsidP="005F722F">
      <w:pPr>
        <w:pStyle w:val="FR3"/>
        <w:spacing w:before="0" w:line="360" w:lineRule="auto"/>
        <w:ind w:left="720" w:right="0"/>
        <w:rPr>
          <w:rFonts w:ascii="Times New Roman" w:hAnsi="Times New Roman"/>
          <w:b w:val="0"/>
          <w:szCs w:val="24"/>
        </w:rPr>
      </w:pPr>
      <w:r w:rsidRPr="00C31C8B">
        <w:rPr>
          <w:rFonts w:ascii="Times New Roman" w:hAnsi="Times New Roman"/>
          <w:b w:val="0"/>
          <w:szCs w:val="24"/>
        </w:rPr>
        <w:t>Предложение (несколько предложений), вводящих в тему.</w:t>
      </w:r>
    </w:p>
    <w:p w14:paraId="1D309AE4" w14:textId="77777777" w:rsidR="005F722F" w:rsidRPr="00C31C8B" w:rsidRDefault="005F722F" w:rsidP="005F722F">
      <w:pPr>
        <w:pStyle w:val="FR3"/>
        <w:spacing w:before="0" w:line="360" w:lineRule="auto"/>
        <w:ind w:left="720" w:right="0"/>
        <w:rPr>
          <w:rFonts w:ascii="Times New Roman" w:hAnsi="Times New Roman"/>
          <w:b w:val="0"/>
          <w:szCs w:val="24"/>
        </w:rPr>
      </w:pPr>
      <w:r w:rsidRPr="00C31C8B">
        <w:rPr>
          <w:rFonts w:ascii="Times New Roman" w:hAnsi="Times New Roman"/>
          <w:bCs/>
          <w:szCs w:val="24"/>
        </w:rPr>
        <w:t>Актуальность</w:t>
      </w:r>
      <w:r w:rsidRPr="00C31C8B">
        <w:rPr>
          <w:rFonts w:ascii="Times New Roman" w:hAnsi="Times New Roman"/>
          <w:b w:val="0"/>
          <w:szCs w:val="24"/>
        </w:rPr>
        <w:t xml:space="preserve"> (обязательно)</w:t>
      </w:r>
    </w:p>
    <w:p w14:paraId="6CB2CD87" w14:textId="77777777" w:rsidR="005F722F" w:rsidRPr="00C31C8B" w:rsidRDefault="005F722F" w:rsidP="005F722F">
      <w:pPr>
        <w:pStyle w:val="FR3"/>
        <w:spacing w:before="0" w:line="360" w:lineRule="auto"/>
        <w:ind w:left="720" w:right="0"/>
        <w:rPr>
          <w:rFonts w:ascii="Times New Roman" w:hAnsi="Times New Roman"/>
          <w:b w:val="0"/>
          <w:szCs w:val="24"/>
        </w:rPr>
      </w:pPr>
      <w:r w:rsidRPr="00C31C8B">
        <w:rPr>
          <w:rFonts w:ascii="Times New Roman" w:hAnsi="Times New Roman"/>
          <w:bCs/>
          <w:szCs w:val="24"/>
        </w:rPr>
        <w:t xml:space="preserve">Проблема </w:t>
      </w:r>
      <w:proofErr w:type="gramStart"/>
      <w:r w:rsidRPr="00C31C8B">
        <w:rPr>
          <w:rFonts w:ascii="Times New Roman" w:hAnsi="Times New Roman"/>
          <w:b w:val="0"/>
          <w:szCs w:val="24"/>
        </w:rPr>
        <w:t>( 5</w:t>
      </w:r>
      <w:proofErr w:type="gramEnd"/>
      <w:r w:rsidRPr="00C31C8B">
        <w:rPr>
          <w:rFonts w:ascii="Times New Roman" w:hAnsi="Times New Roman"/>
          <w:b w:val="0"/>
          <w:szCs w:val="24"/>
        </w:rPr>
        <w:t>-6 класс – желательно, с 7 класса – обязательно)</w:t>
      </w:r>
    </w:p>
    <w:p w14:paraId="2283B6CC" w14:textId="77777777" w:rsidR="005F722F" w:rsidRPr="00C31C8B" w:rsidRDefault="005F722F" w:rsidP="005F722F">
      <w:pPr>
        <w:pStyle w:val="FR3"/>
        <w:spacing w:before="0" w:line="360" w:lineRule="auto"/>
        <w:ind w:left="720" w:right="0"/>
        <w:rPr>
          <w:rFonts w:ascii="Times New Roman" w:hAnsi="Times New Roman"/>
          <w:b w:val="0"/>
          <w:szCs w:val="24"/>
        </w:rPr>
      </w:pPr>
      <w:r w:rsidRPr="00C31C8B">
        <w:rPr>
          <w:rFonts w:ascii="Times New Roman" w:hAnsi="Times New Roman"/>
          <w:bCs/>
          <w:szCs w:val="24"/>
        </w:rPr>
        <w:t xml:space="preserve">Объект </w:t>
      </w:r>
      <w:r w:rsidRPr="00C31C8B">
        <w:rPr>
          <w:rFonts w:ascii="Times New Roman" w:hAnsi="Times New Roman"/>
          <w:b w:val="0"/>
          <w:szCs w:val="24"/>
        </w:rPr>
        <w:t>(для исследовательского проекта обязательно!)</w:t>
      </w:r>
    </w:p>
    <w:p w14:paraId="3208623D" w14:textId="77777777" w:rsidR="005F722F" w:rsidRPr="00C31C8B" w:rsidRDefault="005F722F" w:rsidP="005F722F">
      <w:pPr>
        <w:pStyle w:val="FR3"/>
        <w:spacing w:before="0" w:line="360" w:lineRule="auto"/>
        <w:ind w:left="720" w:right="0"/>
        <w:rPr>
          <w:rFonts w:ascii="Times New Roman" w:hAnsi="Times New Roman"/>
          <w:b w:val="0"/>
          <w:szCs w:val="24"/>
        </w:rPr>
      </w:pPr>
      <w:r w:rsidRPr="00C31C8B">
        <w:rPr>
          <w:rFonts w:ascii="Times New Roman" w:hAnsi="Times New Roman"/>
          <w:bCs/>
          <w:szCs w:val="24"/>
        </w:rPr>
        <w:t xml:space="preserve">Предмет </w:t>
      </w:r>
      <w:r w:rsidRPr="00C31C8B">
        <w:rPr>
          <w:rFonts w:ascii="Times New Roman" w:hAnsi="Times New Roman"/>
          <w:b w:val="0"/>
          <w:szCs w:val="24"/>
        </w:rPr>
        <w:t>(для исследовательского проекта обязательно!)</w:t>
      </w:r>
    </w:p>
    <w:p w14:paraId="06AD857F" w14:textId="77777777" w:rsidR="005F722F" w:rsidRPr="00C31C8B" w:rsidRDefault="005F722F" w:rsidP="005F722F">
      <w:pPr>
        <w:pStyle w:val="FR3"/>
        <w:spacing w:before="0" w:line="360" w:lineRule="auto"/>
        <w:ind w:left="720" w:right="0"/>
        <w:rPr>
          <w:rFonts w:ascii="Times New Roman" w:hAnsi="Times New Roman"/>
          <w:b w:val="0"/>
          <w:szCs w:val="24"/>
        </w:rPr>
      </w:pPr>
      <w:r w:rsidRPr="00C31C8B">
        <w:rPr>
          <w:rFonts w:ascii="Times New Roman" w:hAnsi="Times New Roman"/>
          <w:bCs/>
          <w:szCs w:val="24"/>
        </w:rPr>
        <w:t xml:space="preserve">Цель: </w:t>
      </w:r>
      <w:r w:rsidRPr="00C31C8B">
        <w:rPr>
          <w:rFonts w:ascii="Times New Roman" w:hAnsi="Times New Roman"/>
          <w:b w:val="0"/>
          <w:szCs w:val="24"/>
        </w:rPr>
        <w:t>(обязательно)</w:t>
      </w:r>
    </w:p>
    <w:p w14:paraId="49E7099D" w14:textId="77777777" w:rsidR="005F722F" w:rsidRPr="00C31C8B" w:rsidRDefault="005F722F" w:rsidP="005F722F">
      <w:pPr>
        <w:pStyle w:val="FR3"/>
        <w:spacing w:before="0" w:line="360" w:lineRule="auto"/>
        <w:ind w:left="720" w:right="0"/>
        <w:rPr>
          <w:rFonts w:ascii="Times New Roman" w:hAnsi="Times New Roman"/>
          <w:b w:val="0"/>
          <w:szCs w:val="24"/>
        </w:rPr>
      </w:pPr>
      <w:r w:rsidRPr="00C31C8B">
        <w:rPr>
          <w:rFonts w:ascii="Times New Roman" w:hAnsi="Times New Roman"/>
          <w:bCs/>
          <w:szCs w:val="24"/>
        </w:rPr>
        <w:t>Задачи:</w:t>
      </w:r>
      <w:r w:rsidRPr="00C31C8B">
        <w:rPr>
          <w:rFonts w:ascii="Times New Roman" w:hAnsi="Times New Roman"/>
          <w:b w:val="0"/>
          <w:szCs w:val="24"/>
        </w:rPr>
        <w:t xml:space="preserve"> (обязательно)</w:t>
      </w:r>
    </w:p>
    <w:p w14:paraId="3F68B9E1" w14:textId="77777777" w:rsidR="005F722F" w:rsidRPr="00C31C8B" w:rsidRDefault="005F722F" w:rsidP="005F722F">
      <w:pPr>
        <w:pStyle w:val="FR3"/>
        <w:spacing w:before="0" w:line="360" w:lineRule="auto"/>
        <w:ind w:left="720" w:right="0"/>
        <w:rPr>
          <w:rFonts w:ascii="Times New Roman" w:hAnsi="Times New Roman"/>
          <w:b w:val="0"/>
          <w:szCs w:val="24"/>
        </w:rPr>
      </w:pPr>
      <w:r w:rsidRPr="00C31C8B">
        <w:rPr>
          <w:rFonts w:ascii="Times New Roman" w:hAnsi="Times New Roman"/>
          <w:bCs/>
          <w:szCs w:val="24"/>
        </w:rPr>
        <w:t>Гипотеза:</w:t>
      </w:r>
      <w:r w:rsidRPr="00C31C8B">
        <w:rPr>
          <w:rFonts w:ascii="Times New Roman" w:hAnsi="Times New Roman"/>
          <w:b w:val="0"/>
          <w:szCs w:val="24"/>
        </w:rPr>
        <w:t xml:space="preserve"> (для исследовательского проекта обязательно!)</w:t>
      </w:r>
    </w:p>
    <w:p w14:paraId="2FAFD185" w14:textId="77777777" w:rsidR="005F722F" w:rsidRPr="00C31C8B" w:rsidRDefault="005F722F" w:rsidP="005F722F">
      <w:pPr>
        <w:pStyle w:val="FR3"/>
        <w:spacing w:before="0" w:line="360" w:lineRule="auto"/>
        <w:ind w:left="720" w:right="0"/>
        <w:rPr>
          <w:rFonts w:ascii="Times New Roman" w:hAnsi="Times New Roman"/>
          <w:b w:val="0"/>
          <w:szCs w:val="24"/>
        </w:rPr>
      </w:pPr>
      <w:r w:rsidRPr="00C31C8B">
        <w:rPr>
          <w:rFonts w:ascii="Times New Roman" w:hAnsi="Times New Roman"/>
          <w:bCs/>
          <w:szCs w:val="24"/>
        </w:rPr>
        <w:t xml:space="preserve">Методы исследования </w:t>
      </w:r>
      <w:r w:rsidRPr="00C31C8B">
        <w:rPr>
          <w:rFonts w:ascii="Times New Roman" w:hAnsi="Times New Roman"/>
          <w:b w:val="0"/>
          <w:szCs w:val="24"/>
        </w:rPr>
        <w:t>(желательно)</w:t>
      </w:r>
    </w:p>
    <w:p w14:paraId="07059A8F" w14:textId="77777777" w:rsidR="005F722F" w:rsidRPr="00C31C8B" w:rsidRDefault="005F722F" w:rsidP="005F722F">
      <w:pPr>
        <w:pStyle w:val="FR3"/>
        <w:spacing w:before="0" w:line="360" w:lineRule="auto"/>
        <w:ind w:left="720" w:right="0"/>
        <w:rPr>
          <w:rFonts w:ascii="Times New Roman" w:hAnsi="Times New Roman"/>
          <w:b w:val="0"/>
          <w:szCs w:val="24"/>
        </w:rPr>
      </w:pPr>
      <w:r w:rsidRPr="00C31C8B">
        <w:rPr>
          <w:rFonts w:ascii="Times New Roman" w:hAnsi="Times New Roman"/>
          <w:bCs/>
          <w:szCs w:val="24"/>
        </w:rPr>
        <w:t xml:space="preserve">Практическая значимость </w:t>
      </w:r>
      <w:r w:rsidRPr="00C31C8B">
        <w:rPr>
          <w:rFonts w:ascii="Times New Roman" w:hAnsi="Times New Roman"/>
          <w:b w:val="0"/>
          <w:szCs w:val="24"/>
        </w:rPr>
        <w:t>(желательно)</w:t>
      </w:r>
    </w:p>
    <w:p w14:paraId="7D071F1C" w14:textId="77777777" w:rsidR="005F722F" w:rsidRPr="00C31C8B" w:rsidRDefault="005F722F" w:rsidP="005F722F">
      <w:pPr>
        <w:pStyle w:val="FR3"/>
        <w:spacing w:before="0" w:line="360" w:lineRule="auto"/>
        <w:ind w:left="720" w:right="0"/>
        <w:rPr>
          <w:rFonts w:ascii="Times New Roman" w:hAnsi="Times New Roman"/>
          <w:b w:val="0"/>
          <w:szCs w:val="24"/>
        </w:rPr>
      </w:pPr>
      <w:r w:rsidRPr="00C31C8B">
        <w:rPr>
          <w:rFonts w:ascii="Times New Roman" w:hAnsi="Times New Roman"/>
          <w:bCs/>
          <w:szCs w:val="24"/>
        </w:rPr>
        <w:t xml:space="preserve">Экспериментальная база </w:t>
      </w:r>
      <w:r w:rsidRPr="00C31C8B">
        <w:rPr>
          <w:rFonts w:ascii="Times New Roman" w:hAnsi="Times New Roman"/>
          <w:b w:val="0"/>
          <w:szCs w:val="24"/>
        </w:rPr>
        <w:t>(для исследовательских, при необходимости)</w:t>
      </w:r>
    </w:p>
    <w:p w14:paraId="15417A19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0BF5CD8D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6FDB6419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4E9C1708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552C62CD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22D72499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32A3B80E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4DD8CCF3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113B5448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2C1D0501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7055CFB3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270E0C27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60F4ED09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2F366D4E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560C068D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2664386D" w14:textId="77777777" w:rsidR="00B9288C" w:rsidRPr="00C31C8B" w:rsidRDefault="00B9288C">
      <w:pPr>
        <w:widowControl/>
        <w:autoSpaceDE/>
        <w:spacing w:after="160" w:line="259" w:lineRule="auto"/>
        <w:rPr>
          <w:rFonts w:eastAsia="Times New Roman"/>
          <w:sz w:val="28"/>
          <w:lang w:val="ru-RU" w:eastAsia="ru-RU"/>
        </w:rPr>
      </w:pPr>
      <w:r w:rsidRPr="00C31C8B">
        <w:rPr>
          <w:b/>
          <w:sz w:val="28"/>
          <w:lang w:val="ru-RU"/>
        </w:rPr>
        <w:br w:type="page"/>
      </w:r>
    </w:p>
    <w:p w14:paraId="6DD561F8" w14:textId="77777777" w:rsidR="00874B19" w:rsidRPr="00C31C8B" w:rsidRDefault="00B258B1" w:rsidP="00874B19">
      <w:pPr>
        <w:pStyle w:val="FR5"/>
        <w:spacing w:before="0" w:line="360" w:lineRule="auto"/>
        <w:jc w:val="center"/>
        <w:rPr>
          <w:rFonts w:ascii="Times New Roman" w:hAnsi="Times New Roman"/>
          <w:sz w:val="28"/>
          <w:szCs w:val="24"/>
        </w:rPr>
      </w:pPr>
      <w:r w:rsidRPr="00C31C8B">
        <w:rPr>
          <w:rFonts w:ascii="Times New Roman" w:hAnsi="Times New Roman"/>
          <w:sz w:val="28"/>
          <w:szCs w:val="24"/>
        </w:rPr>
        <w:lastRenderedPageBreak/>
        <w:t xml:space="preserve">ГЛАВА 1. </w:t>
      </w:r>
      <w:r w:rsidR="00203F19" w:rsidRPr="00C31C8B">
        <w:rPr>
          <w:rFonts w:ascii="Times New Roman" w:hAnsi="Times New Roman"/>
          <w:sz w:val="28"/>
          <w:szCs w:val="24"/>
        </w:rPr>
        <w:t>ТЕОРЕТИЧЕСКАЯ</w:t>
      </w:r>
      <w:r w:rsidR="00874B19" w:rsidRPr="00C31C8B">
        <w:rPr>
          <w:rFonts w:ascii="Times New Roman" w:hAnsi="Times New Roman"/>
          <w:sz w:val="28"/>
          <w:szCs w:val="24"/>
        </w:rPr>
        <w:t xml:space="preserve"> ЧАСТЬ</w:t>
      </w:r>
    </w:p>
    <w:p w14:paraId="2E1C6606" w14:textId="77777777" w:rsidR="00874B19" w:rsidRPr="00C31C8B" w:rsidRDefault="00203F19" w:rsidP="00874B19">
      <w:pPr>
        <w:pStyle w:val="FR5"/>
        <w:spacing w:before="0" w:line="360" w:lineRule="auto"/>
        <w:jc w:val="center"/>
        <w:rPr>
          <w:rFonts w:ascii="Times New Roman" w:hAnsi="Times New Roman"/>
          <w:sz w:val="28"/>
          <w:szCs w:val="24"/>
        </w:rPr>
      </w:pPr>
      <w:r w:rsidRPr="00C31C8B">
        <w:rPr>
          <w:rFonts w:ascii="Times New Roman" w:hAnsi="Times New Roman"/>
          <w:sz w:val="28"/>
          <w:szCs w:val="24"/>
        </w:rPr>
        <w:t>1</w:t>
      </w:r>
      <w:r w:rsidR="00874B19" w:rsidRPr="00C31C8B">
        <w:rPr>
          <w:rFonts w:ascii="Times New Roman" w:hAnsi="Times New Roman"/>
          <w:sz w:val="28"/>
          <w:szCs w:val="24"/>
        </w:rPr>
        <w:t>.1. …</w:t>
      </w:r>
    </w:p>
    <w:p w14:paraId="1282C2A2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3D717B25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458E206B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787E8AE0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29A2A3B2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5F6EA1EE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3246FF21" w14:textId="77777777" w:rsidR="00874B19" w:rsidRPr="00C31C8B" w:rsidRDefault="00203F19" w:rsidP="00874B19">
      <w:pPr>
        <w:pStyle w:val="FR5"/>
        <w:spacing w:before="0" w:line="360" w:lineRule="auto"/>
        <w:jc w:val="center"/>
        <w:rPr>
          <w:rFonts w:ascii="Times New Roman" w:hAnsi="Times New Roman"/>
          <w:sz w:val="28"/>
          <w:szCs w:val="24"/>
        </w:rPr>
      </w:pPr>
      <w:r w:rsidRPr="00C31C8B">
        <w:rPr>
          <w:rFonts w:ascii="Times New Roman" w:hAnsi="Times New Roman"/>
          <w:sz w:val="28"/>
          <w:szCs w:val="24"/>
        </w:rPr>
        <w:t>1</w:t>
      </w:r>
      <w:r w:rsidR="00874B19" w:rsidRPr="00C31C8B">
        <w:rPr>
          <w:rFonts w:ascii="Times New Roman" w:hAnsi="Times New Roman"/>
          <w:sz w:val="28"/>
          <w:szCs w:val="24"/>
        </w:rPr>
        <w:t>.2. …</w:t>
      </w:r>
    </w:p>
    <w:p w14:paraId="68B65C65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37036C81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1966543A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05B9F3DD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49CD2101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5D77F449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5DE374F3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7A0A85B6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00B8857E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41E5D551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29355427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7DEA254B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1AA5B93E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62C030E6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0220DC4C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41B002EF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186D74EE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3A2B7A5F" w14:textId="77777777" w:rsidR="00B9288C" w:rsidRPr="00C31C8B" w:rsidRDefault="00B9288C">
      <w:pPr>
        <w:widowControl/>
        <w:autoSpaceDE/>
        <w:spacing w:after="160" w:line="259" w:lineRule="auto"/>
        <w:rPr>
          <w:rFonts w:eastAsia="Times New Roman"/>
          <w:sz w:val="28"/>
          <w:lang w:val="ru-RU" w:eastAsia="ru-RU"/>
        </w:rPr>
      </w:pPr>
      <w:r w:rsidRPr="00C31C8B">
        <w:rPr>
          <w:b/>
          <w:sz w:val="28"/>
          <w:lang w:val="ru-RU"/>
        </w:rPr>
        <w:br w:type="page"/>
      </w:r>
    </w:p>
    <w:p w14:paraId="310252EC" w14:textId="77777777" w:rsidR="00203F19" w:rsidRPr="00C31C8B" w:rsidRDefault="00B258B1" w:rsidP="00203F19">
      <w:pPr>
        <w:pStyle w:val="FR5"/>
        <w:spacing w:before="0" w:line="360" w:lineRule="auto"/>
        <w:jc w:val="center"/>
        <w:rPr>
          <w:rFonts w:ascii="Times New Roman" w:hAnsi="Times New Roman"/>
          <w:sz w:val="28"/>
          <w:szCs w:val="24"/>
        </w:rPr>
      </w:pPr>
      <w:r w:rsidRPr="00C31C8B">
        <w:rPr>
          <w:rFonts w:ascii="Times New Roman" w:hAnsi="Times New Roman"/>
          <w:sz w:val="28"/>
          <w:szCs w:val="24"/>
        </w:rPr>
        <w:lastRenderedPageBreak/>
        <w:t xml:space="preserve">ГЛАВА 2. </w:t>
      </w:r>
      <w:r w:rsidR="00203F19" w:rsidRPr="00C31C8B">
        <w:rPr>
          <w:rFonts w:ascii="Times New Roman" w:hAnsi="Times New Roman"/>
          <w:sz w:val="28"/>
          <w:szCs w:val="24"/>
        </w:rPr>
        <w:t>ПРАКТИЧЕСКАЯ ЧАСТЬ</w:t>
      </w:r>
    </w:p>
    <w:p w14:paraId="4133FB5B" w14:textId="77777777" w:rsidR="00203F19" w:rsidRPr="00C31C8B" w:rsidRDefault="00203F19" w:rsidP="00203F19">
      <w:pPr>
        <w:pStyle w:val="FR5"/>
        <w:spacing w:before="0" w:line="360" w:lineRule="auto"/>
        <w:jc w:val="center"/>
        <w:rPr>
          <w:rFonts w:ascii="Times New Roman" w:hAnsi="Times New Roman"/>
          <w:sz w:val="28"/>
          <w:szCs w:val="24"/>
        </w:rPr>
      </w:pPr>
      <w:r w:rsidRPr="00C31C8B">
        <w:rPr>
          <w:rFonts w:ascii="Times New Roman" w:hAnsi="Times New Roman"/>
          <w:sz w:val="28"/>
          <w:szCs w:val="24"/>
        </w:rPr>
        <w:t>2.1. …</w:t>
      </w:r>
    </w:p>
    <w:p w14:paraId="023EA0D0" w14:textId="77777777" w:rsidR="00203F19" w:rsidRPr="00C31C8B" w:rsidRDefault="00203F19" w:rsidP="00203F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37ABFB5E" w14:textId="77777777" w:rsidR="00203F19" w:rsidRPr="00C31C8B" w:rsidRDefault="00203F19" w:rsidP="00203F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5BD71AA5" w14:textId="77777777" w:rsidR="00203F19" w:rsidRPr="00C31C8B" w:rsidRDefault="00203F19" w:rsidP="00203F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66260015" w14:textId="77777777" w:rsidR="00203F19" w:rsidRPr="00C31C8B" w:rsidRDefault="00203F19" w:rsidP="00203F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5ADE2528" w14:textId="77777777" w:rsidR="00203F19" w:rsidRPr="00C31C8B" w:rsidRDefault="00203F19" w:rsidP="00203F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17444F38" w14:textId="77777777" w:rsidR="00203F19" w:rsidRPr="00C31C8B" w:rsidRDefault="00203F19" w:rsidP="00203F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329FC919" w14:textId="77777777" w:rsidR="00203F19" w:rsidRPr="00C31C8B" w:rsidRDefault="00203F19" w:rsidP="00203F19">
      <w:pPr>
        <w:pStyle w:val="FR5"/>
        <w:spacing w:before="0" w:line="360" w:lineRule="auto"/>
        <w:jc w:val="center"/>
        <w:rPr>
          <w:rFonts w:ascii="Times New Roman" w:hAnsi="Times New Roman"/>
          <w:sz w:val="28"/>
          <w:szCs w:val="24"/>
        </w:rPr>
      </w:pPr>
      <w:r w:rsidRPr="00C31C8B">
        <w:rPr>
          <w:rFonts w:ascii="Times New Roman" w:hAnsi="Times New Roman"/>
          <w:sz w:val="28"/>
          <w:szCs w:val="24"/>
        </w:rPr>
        <w:t>2.2. …</w:t>
      </w:r>
    </w:p>
    <w:p w14:paraId="36F28EF0" w14:textId="77777777" w:rsidR="00203F19" w:rsidRPr="00C31C8B" w:rsidRDefault="00203F19" w:rsidP="00203F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12625246" w14:textId="77777777" w:rsidR="00203F19" w:rsidRPr="00C31C8B" w:rsidRDefault="00203F19" w:rsidP="00203F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60FB0D09" w14:textId="77777777" w:rsidR="00203F19" w:rsidRPr="00C31C8B" w:rsidRDefault="00203F19" w:rsidP="00203F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1A3008A9" w14:textId="77777777" w:rsidR="00203F19" w:rsidRPr="00C31C8B" w:rsidRDefault="00203F19" w:rsidP="00203F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3FC8EE92" w14:textId="77777777" w:rsidR="00203F19" w:rsidRPr="00C31C8B" w:rsidRDefault="00203F19" w:rsidP="00203F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1A753334" w14:textId="77777777" w:rsidR="00203F19" w:rsidRPr="00C31C8B" w:rsidRDefault="00203F19" w:rsidP="00203F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1D3A1567" w14:textId="77777777" w:rsidR="00203F19" w:rsidRPr="00C31C8B" w:rsidRDefault="00203F19" w:rsidP="00203F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5853DD25" w14:textId="77777777" w:rsidR="00203F19" w:rsidRPr="00C31C8B" w:rsidRDefault="00203F19" w:rsidP="00203F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2457AE48" w14:textId="77777777" w:rsidR="00203F19" w:rsidRPr="00C31C8B" w:rsidRDefault="00203F19" w:rsidP="00203F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52C5D1D4" w14:textId="77777777" w:rsidR="00203F19" w:rsidRPr="00C31C8B" w:rsidRDefault="00203F19" w:rsidP="00203F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0A0F8B69" w14:textId="77777777" w:rsidR="00203F19" w:rsidRPr="00C31C8B" w:rsidRDefault="00203F19" w:rsidP="00203F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1163E302" w14:textId="77777777" w:rsidR="00203F19" w:rsidRPr="00C31C8B" w:rsidRDefault="00203F19" w:rsidP="00203F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40088F7B" w14:textId="77777777" w:rsidR="00203F19" w:rsidRPr="00C31C8B" w:rsidRDefault="00203F19" w:rsidP="00203F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23752DAA" w14:textId="77777777" w:rsidR="00203F19" w:rsidRPr="00C31C8B" w:rsidRDefault="00203F19" w:rsidP="00203F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61658D46" w14:textId="77777777" w:rsidR="00203F19" w:rsidRPr="00C31C8B" w:rsidRDefault="00203F19" w:rsidP="00203F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0FE9B151" w14:textId="77777777" w:rsidR="00203F19" w:rsidRPr="00C31C8B" w:rsidRDefault="00203F19" w:rsidP="00203F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13441FB5" w14:textId="77777777" w:rsidR="00203F19" w:rsidRPr="00C31C8B" w:rsidRDefault="00203F19" w:rsidP="00203F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37812DD5" w14:textId="77777777" w:rsidR="00203F19" w:rsidRPr="00C31C8B" w:rsidRDefault="00203F19" w:rsidP="00203F19">
      <w:pPr>
        <w:widowControl/>
        <w:autoSpaceDE/>
        <w:spacing w:after="160" w:line="259" w:lineRule="auto"/>
        <w:rPr>
          <w:rFonts w:eastAsia="Times New Roman"/>
          <w:sz w:val="28"/>
          <w:lang w:val="ru-RU" w:eastAsia="ru-RU"/>
        </w:rPr>
      </w:pPr>
      <w:r w:rsidRPr="00C31C8B">
        <w:rPr>
          <w:b/>
          <w:sz w:val="28"/>
          <w:lang w:val="ru-RU"/>
        </w:rPr>
        <w:br w:type="page"/>
      </w:r>
    </w:p>
    <w:p w14:paraId="71C81E5D" w14:textId="77777777" w:rsidR="00874B19" w:rsidRPr="00C31C8B" w:rsidRDefault="00874B19" w:rsidP="00874B19">
      <w:pPr>
        <w:pStyle w:val="FR5"/>
        <w:spacing w:before="0" w:line="360" w:lineRule="auto"/>
        <w:jc w:val="center"/>
        <w:rPr>
          <w:rFonts w:ascii="Times New Roman" w:hAnsi="Times New Roman"/>
          <w:sz w:val="28"/>
          <w:szCs w:val="24"/>
        </w:rPr>
      </w:pPr>
      <w:r w:rsidRPr="00C31C8B">
        <w:rPr>
          <w:rFonts w:ascii="Times New Roman" w:hAnsi="Times New Roman"/>
          <w:sz w:val="28"/>
          <w:szCs w:val="24"/>
        </w:rPr>
        <w:lastRenderedPageBreak/>
        <w:t>ЗАКЛЮЧЕНИЕ</w:t>
      </w:r>
    </w:p>
    <w:p w14:paraId="2541DBC2" w14:textId="77777777" w:rsidR="00874B19" w:rsidRPr="00C31C8B" w:rsidRDefault="00B9288C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  <w:r w:rsidRPr="00C31C8B">
        <w:rPr>
          <w:rFonts w:ascii="Times New Roman" w:hAnsi="Times New Roman"/>
          <w:b w:val="0"/>
          <w:sz w:val="28"/>
          <w:szCs w:val="24"/>
        </w:rPr>
        <w:t>В заключении прописать КРАТКО результаты и выводы по каждой задаче!</w:t>
      </w:r>
    </w:p>
    <w:p w14:paraId="6A98729F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75723319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391F3128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7CAD94BC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2A2FDBE5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0913B3BD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53E32171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4B86C657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0C73CCBA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5181BC3C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791F1A44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393FA60E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59D22A98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6EB8FC4E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49B43C8A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22834BE2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2202D719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6202A42F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1A619191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2C1A3022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03B554A2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5E7C7AE1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6882F422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02DCB9DC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68D2E9E9" w14:textId="77777777" w:rsidR="00B9288C" w:rsidRPr="00C31C8B" w:rsidRDefault="00B9288C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7E648A4D" w14:textId="77777777" w:rsidR="00B9288C" w:rsidRPr="00C31C8B" w:rsidRDefault="00B9288C">
      <w:pPr>
        <w:widowControl/>
        <w:autoSpaceDE/>
        <w:spacing w:after="160" w:line="259" w:lineRule="auto"/>
        <w:rPr>
          <w:rFonts w:eastAsia="Times New Roman"/>
          <w:sz w:val="28"/>
          <w:lang w:val="ru-RU" w:eastAsia="ru-RU"/>
        </w:rPr>
      </w:pPr>
      <w:r w:rsidRPr="00C31C8B">
        <w:rPr>
          <w:b/>
          <w:sz w:val="28"/>
          <w:lang w:val="ru-RU"/>
        </w:rPr>
        <w:br w:type="page"/>
      </w:r>
    </w:p>
    <w:p w14:paraId="721AAA13" w14:textId="77777777" w:rsidR="00874B19" w:rsidRPr="00C31C8B" w:rsidRDefault="00874B19" w:rsidP="00874B19">
      <w:pPr>
        <w:pStyle w:val="FR5"/>
        <w:spacing w:before="0" w:line="360" w:lineRule="auto"/>
        <w:jc w:val="center"/>
        <w:rPr>
          <w:rFonts w:ascii="Times New Roman" w:hAnsi="Times New Roman"/>
          <w:sz w:val="28"/>
          <w:szCs w:val="24"/>
        </w:rPr>
      </w:pPr>
      <w:r w:rsidRPr="00C31C8B">
        <w:rPr>
          <w:rFonts w:ascii="Times New Roman" w:hAnsi="Times New Roman"/>
          <w:sz w:val="28"/>
          <w:szCs w:val="24"/>
        </w:rPr>
        <w:lastRenderedPageBreak/>
        <w:t xml:space="preserve">СПИСОК </w:t>
      </w:r>
      <w:r w:rsidR="00B258B1" w:rsidRPr="00C31C8B">
        <w:rPr>
          <w:rFonts w:ascii="Times New Roman" w:hAnsi="Times New Roman"/>
          <w:sz w:val="28"/>
          <w:szCs w:val="24"/>
        </w:rPr>
        <w:t>ИСПОЛЬЗОВАННОЙ ЛИТЕРАТУРЫ</w:t>
      </w:r>
    </w:p>
    <w:p w14:paraId="03FB8FB8" w14:textId="77777777" w:rsidR="00874B19" w:rsidRPr="00C31C8B" w:rsidRDefault="00874B19" w:rsidP="00874B19">
      <w:pPr>
        <w:pStyle w:val="FR5"/>
        <w:spacing w:before="0" w:line="360" w:lineRule="auto"/>
        <w:jc w:val="both"/>
        <w:rPr>
          <w:rFonts w:ascii="Times New Roman" w:hAnsi="Times New Roman"/>
          <w:b w:val="0"/>
          <w:sz w:val="28"/>
          <w:szCs w:val="24"/>
        </w:rPr>
      </w:pPr>
      <w:r w:rsidRPr="00C31C8B">
        <w:rPr>
          <w:rFonts w:ascii="Times New Roman" w:hAnsi="Times New Roman"/>
          <w:b w:val="0"/>
          <w:sz w:val="28"/>
          <w:szCs w:val="24"/>
        </w:rPr>
        <w:t>1.</w:t>
      </w:r>
    </w:p>
    <w:p w14:paraId="64C54036" w14:textId="77777777" w:rsidR="00874B19" w:rsidRPr="00C31C8B" w:rsidRDefault="00874B19" w:rsidP="00874B19">
      <w:pPr>
        <w:pStyle w:val="FR5"/>
        <w:spacing w:before="0" w:line="360" w:lineRule="auto"/>
        <w:jc w:val="both"/>
        <w:rPr>
          <w:rFonts w:ascii="Times New Roman" w:hAnsi="Times New Roman"/>
          <w:b w:val="0"/>
          <w:sz w:val="28"/>
          <w:szCs w:val="24"/>
        </w:rPr>
      </w:pPr>
      <w:r w:rsidRPr="00C31C8B">
        <w:rPr>
          <w:rFonts w:ascii="Times New Roman" w:hAnsi="Times New Roman"/>
          <w:b w:val="0"/>
          <w:sz w:val="28"/>
          <w:szCs w:val="24"/>
        </w:rPr>
        <w:t>2.</w:t>
      </w:r>
    </w:p>
    <w:p w14:paraId="7E3D448F" w14:textId="77777777" w:rsidR="00874B19" w:rsidRPr="00C31C8B" w:rsidRDefault="00874B19" w:rsidP="00874B19">
      <w:pPr>
        <w:pStyle w:val="FR5"/>
        <w:spacing w:before="0" w:line="360" w:lineRule="auto"/>
        <w:jc w:val="both"/>
        <w:rPr>
          <w:rFonts w:ascii="Times New Roman" w:hAnsi="Times New Roman"/>
          <w:b w:val="0"/>
          <w:sz w:val="28"/>
          <w:szCs w:val="24"/>
        </w:rPr>
      </w:pPr>
      <w:r w:rsidRPr="00C31C8B">
        <w:rPr>
          <w:rFonts w:ascii="Times New Roman" w:hAnsi="Times New Roman"/>
          <w:b w:val="0"/>
          <w:sz w:val="28"/>
          <w:szCs w:val="24"/>
        </w:rPr>
        <w:t>3.</w:t>
      </w:r>
    </w:p>
    <w:p w14:paraId="0F7C2633" w14:textId="77777777" w:rsidR="00874B19" w:rsidRPr="00C31C8B" w:rsidRDefault="00874B19" w:rsidP="00874B19">
      <w:pPr>
        <w:pStyle w:val="FR5"/>
        <w:spacing w:before="0" w:line="360" w:lineRule="auto"/>
        <w:jc w:val="both"/>
        <w:rPr>
          <w:rFonts w:ascii="Times New Roman" w:hAnsi="Times New Roman"/>
          <w:b w:val="0"/>
          <w:sz w:val="28"/>
          <w:szCs w:val="24"/>
        </w:rPr>
      </w:pPr>
    </w:p>
    <w:p w14:paraId="28D23CEF" w14:textId="77777777" w:rsidR="00874B19" w:rsidRPr="00C31C8B" w:rsidRDefault="00874B19" w:rsidP="00874B19">
      <w:pPr>
        <w:pStyle w:val="FR5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14:paraId="24785E77" w14:textId="77777777" w:rsidR="008506EF" w:rsidRPr="00C31C8B" w:rsidRDefault="008506EF" w:rsidP="008506EF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1C8B">
        <w:rPr>
          <w:rFonts w:ascii="Times New Roman" w:hAnsi="Times New Roman"/>
          <w:sz w:val="24"/>
          <w:szCs w:val="24"/>
        </w:rPr>
        <w:t xml:space="preserve">Оформление списка </w:t>
      </w:r>
      <w:r w:rsidR="00874B19" w:rsidRPr="00C31C8B">
        <w:rPr>
          <w:rFonts w:ascii="Times New Roman" w:hAnsi="Times New Roman"/>
          <w:sz w:val="24"/>
          <w:szCs w:val="24"/>
        </w:rPr>
        <w:t>литературы</w:t>
      </w:r>
    </w:p>
    <w:p w14:paraId="38CCB334" w14:textId="77777777" w:rsidR="008506EF" w:rsidRPr="00C31C8B" w:rsidRDefault="008506EF" w:rsidP="008506EF">
      <w:pPr>
        <w:pStyle w:val="a3"/>
        <w:spacing w:line="276" w:lineRule="auto"/>
        <w:jc w:val="both"/>
        <w:rPr>
          <w:lang w:val="ru-RU"/>
        </w:rPr>
      </w:pPr>
      <w:r w:rsidRPr="00C31C8B">
        <w:rPr>
          <w:lang w:val="ru-RU"/>
        </w:rPr>
        <w:t>Список литературы оформляется в алфавитной последовательности. В нем указываются: фамилия автора, инициалы, название работы, место и время ее публикации. Каждое из наименований нумеруется. Например:</w:t>
      </w:r>
    </w:p>
    <w:p w14:paraId="20039FAB" w14:textId="77777777" w:rsidR="008506EF" w:rsidRPr="00C31C8B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C31C8B">
        <w:rPr>
          <w:lang w:val="ru-RU"/>
        </w:rPr>
        <w:t xml:space="preserve">Бердяев Н. А. Истоки и смысл русского коммунизма. </w:t>
      </w:r>
      <w:proofErr w:type="gramStart"/>
      <w:r w:rsidRPr="00C31C8B">
        <w:rPr>
          <w:lang w:val="ru-RU"/>
        </w:rPr>
        <w:t>М.:Мысль</w:t>
      </w:r>
      <w:proofErr w:type="gramEnd"/>
      <w:r w:rsidRPr="00C31C8B">
        <w:rPr>
          <w:lang w:val="ru-RU"/>
        </w:rPr>
        <w:t>,1990.</w:t>
      </w:r>
    </w:p>
    <w:p w14:paraId="46112B6D" w14:textId="77777777" w:rsidR="008506EF" w:rsidRPr="00C31C8B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C31C8B">
        <w:rPr>
          <w:lang w:val="ru-RU"/>
        </w:rPr>
        <w:t>...</w:t>
      </w:r>
    </w:p>
    <w:p w14:paraId="1BBBD94E" w14:textId="77777777" w:rsidR="00B269D6" w:rsidRPr="00C31C8B" w:rsidRDefault="00B269D6" w:rsidP="008506EF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08C3D9C" w14:textId="77777777" w:rsidR="00B269D6" w:rsidRPr="00C31C8B" w:rsidRDefault="009D4173" w:rsidP="00874B19">
      <w:pPr>
        <w:pStyle w:val="FR3"/>
        <w:spacing w:before="200" w:line="276" w:lineRule="auto"/>
        <w:ind w:left="0" w:right="0"/>
        <w:jc w:val="both"/>
        <w:rPr>
          <w:rFonts w:ascii="Times New Roman" w:hAnsi="Times New Roman"/>
          <w:sz w:val="24"/>
          <w:szCs w:val="24"/>
        </w:rPr>
      </w:pPr>
      <w:r w:rsidRPr="00C31C8B">
        <w:rPr>
          <w:rFonts w:ascii="Times New Roman" w:hAnsi="Times New Roman"/>
          <w:sz w:val="24"/>
          <w:szCs w:val="24"/>
        </w:rPr>
        <w:t>Интернет-источники указываются в общем списке и оформляются согласно требованиям:</w:t>
      </w:r>
    </w:p>
    <w:p w14:paraId="6F244CF4" w14:textId="77777777" w:rsidR="009D4173" w:rsidRPr="00C31C8B" w:rsidRDefault="009D4173" w:rsidP="00874B19">
      <w:pPr>
        <w:pStyle w:val="FR3"/>
        <w:spacing w:before="200" w:line="276" w:lineRule="auto"/>
        <w:ind w:left="0" w:right="0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C31C8B">
        <w:rPr>
          <w:rFonts w:ascii="Times New Roman" w:hAnsi="Times New Roman"/>
          <w:b w:val="0"/>
          <w:sz w:val="24"/>
          <w:szCs w:val="24"/>
        </w:rPr>
        <w:t xml:space="preserve">1. Московский государственный архив: [Электронный ресурс]. </w:t>
      </w:r>
      <w:r w:rsidRPr="00C31C8B">
        <w:rPr>
          <w:rFonts w:ascii="Times New Roman" w:hAnsi="Times New Roman"/>
          <w:b w:val="0"/>
          <w:sz w:val="24"/>
          <w:szCs w:val="24"/>
          <w:lang w:val="en-US"/>
        </w:rPr>
        <w:t>URL: http://www.mga.ru.</w:t>
      </w:r>
    </w:p>
    <w:p w14:paraId="5EA93130" w14:textId="77777777" w:rsidR="00B269D6" w:rsidRPr="00C31C8B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  <w:lang w:val="en-US"/>
        </w:rPr>
      </w:pPr>
    </w:p>
    <w:p w14:paraId="1BD0E4B8" w14:textId="77777777" w:rsidR="00B269D6" w:rsidRPr="00C31C8B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  <w:lang w:val="en-US"/>
        </w:rPr>
      </w:pPr>
    </w:p>
    <w:p w14:paraId="37E317FF" w14:textId="77777777" w:rsidR="00B269D6" w:rsidRPr="00C31C8B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  <w:lang w:val="en-US"/>
        </w:rPr>
      </w:pPr>
    </w:p>
    <w:p w14:paraId="1E1C7179" w14:textId="77777777" w:rsidR="00B269D6" w:rsidRPr="00C31C8B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  <w:lang w:val="en-US"/>
        </w:rPr>
      </w:pPr>
    </w:p>
    <w:p w14:paraId="4439EEA5" w14:textId="77777777" w:rsidR="00B269D6" w:rsidRPr="00C31C8B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  <w:lang w:val="en-US"/>
        </w:rPr>
      </w:pPr>
    </w:p>
    <w:p w14:paraId="7D8518EA" w14:textId="77777777" w:rsidR="00B269D6" w:rsidRPr="00C31C8B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  <w:lang w:val="en-US"/>
        </w:rPr>
      </w:pPr>
    </w:p>
    <w:p w14:paraId="7619B534" w14:textId="77777777" w:rsidR="00B269D6" w:rsidRPr="00C31C8B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  <w:lang w:val="en-US"/>
        </w:rPr>
      </w:pPr>
    </w:p>
    <w:p w14:paraId="534970D1" w14:textId="77777777" w:rsidR="00B269D6" w:rsidRPr="00C31C8B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  <w:lang w:val="en-US"/>
        </w:rPr>
      </w:pPr>
    </w:p>
    <w:p w14:paraId="4379F58A" w14:textId="77777777" w:rsidR="00B269D6" w:rsidRPr="00C31C8B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  <w:lang w:val="en-US"/>
        </w:rPr>
      </w:pPr>
    </w:p>
    <w:p w14:paraId="38CD9363" w14:textId="77777777" w:rsidR="00B269D6" w:rsidRPr="00C31C8B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  <w:lang w:val="en-US"/>
        </w:rPr>
      </w:pPr>
    </w:p>
    <w:p w14:paraId="419C1827" w14:textId="77777777" w:rsidR="00B269D6" w:rsidRPr="00C31C8B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  <w:lang w:val="en-US"/>
        </w:rPr>
      </w:pPr>
    </w:p>
    <w:p w14:paraId="1C576C2F" w14:textId="77777777" w:rsidR="00B269D6" w:rsidRPr="00C31C8B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  <w:lang w:val="en-US"/>
        </w:rPr>
      </w:pPr>
    </w:p>
    <w:p w14:paraId="60DDFCA5" w14:textId="77777777" w:rsidR="00B269D6" w:rsidRPr="00C31C8B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  <w:lang w:val="en-US"/>
        </w:rPr>
      </w:pPr>
    </w:p>
    <w:p w14:paraId="3F324146" w14:textId="77777777" w:rsidR="00B9288C" w:rsidRPr="00C31C8B" w:rsidRDefault="00B9288C">
      <w:pPr>
        <w:widowControl/>
        <w:autoSpaceDE/>
        <w:spacing w:after="160" w:line="259" w:lineRule="auto"/>
        <w:rPr>
          <w:rFonts w:eastAsia="Times New Roman"/>
          <w:b/>
          <w:i/>
          <w:sz w:val="28"/>
          <w:lang w:eastAsia="ru-RU"/>
        </w:rPr>
      </w:pPr>
      <w:r w:rsidRPr="00C31C8B">
        <w:rPr>
          <w:i/>
        </w:rPr>
        <w:br w:type="page"/>
      </w:r>
    </w:p>
    <w:p w14:paraId="05FEF386" w14:textId="77777777" w:rsidR="008506EF" w:rsidRPr="00C31C8B" w:rsidRDefault="00B258B1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Cs w:val="24"/>
        </w:rPr>
      </w:pPr>
      <w:r w:rsidRPr="00C31C8B">
        <w:rPr>
          <w:rFonts w:ascii="Times New Roman" w:hAnsi="Times New Roman"/>
          <w:b w:val="0"/>
          <w:szCs w:val="24"/>
        </w:rPr>
        <w:lastRenderedPageBreak/>
        <w:t>ПРИЛОЖЕНИЕ 1</w:t>
      </w:r>
    </w:p>
    <w:p w14:paraId="20D10E09" w14:textId="77777777" w:rsidR="009D4173" w:rsidRPr="00C31C8B" w:rsidRDefault="009D4173" w:rsidP="009D4173">
      <w:pPr>
        <w:pStyle w:val="FR3"/>
        <w:spacing w:before="200" w:line="276" w:lineRule="auto"/>
        <w:ind w:left="0" w:right="0"/>
        <w:jc w:val="center"/>
        <w:rPr>
          <w:rFonts w:ascii="Times New Roman" w:hAnsi="Times New Roman"/>
          <w:szCs w:val="24"/>
        </w:rPr>
      </w:pPr>
      <w:r w:rsidRPr="00C31C8B">
        <w:rPr>
          <w:rFonts w:ascii="Times New Roman" w:hAnsi="Times New Roman"/>
          <w:szCs w:val="24"/>
        </w:rPr>
        <w:t>Название приложения</w:t>
      </w:r>
    </w:p>
    <w:p w14:paraId="0F142525" w14:textId="77777777" w:rsidR="008506EF" w:rsidRPr="00C31C8B" w:rsidRDefault="008506EF" w:rsidP="008506EF">
      <w:pPr>
        <w:autoSpaceDN w:val="0"/>
        <w:adjustRightInd w:val="0"/>
        <w:jc w:val="center"/>
        <w:rPr>
          <w:b/>
          <w:bCs/>
          <w:lang w:val="ru-RU"/>
        </w:rPr>
      </w:pPr>
    </w:p>
    <w:p w14:paraId="12E1C6EC" w14:textId="77777777" w:rsidR="00F5078F" w:rsidRPr="00C31C8B" w:rsidRDefault="00F5078F" w:rsidP="008506EF">
      <w:pPr>
        <w:autoSpaceDN w:val="0"/>
        <w:adjustRightInd w:val="0"/>
        <w:jc w:val="center"/>
        <w:rPr>
          <w:b/>
          <w:bCs/>
          <w:lang w:val="ru-RU"/>
        </w:rPr>
      </w:pPr>
    </w:p>
    <w:p w14:paraId="7A991456" w14:textId="77777777" w:rsidR="008506EF" w:rsidRPr="00C31C8B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14:paraId="5DAE27D1" w14:textId="77777777" w:rsidR="00BD6D44" w:rsidRPr="00C31C8B" w:rsidRDefault="00BD6D44">
      <w:pPr>
        <w:rPr>
          <w:lang w:val="ru-RU"/>
        </w:rPr>
      </w:pPr>
    </w:p>
    <w:p w14:paraId="7D3A7170" w14:textId="77777777" w:rsidR="00094801" w:rsidRPr="00C31C8B" w:rsidRDefault="00094801">
      <w:pPr>
        <w:rPr>
          <w:lang w:val="ru-RU"/>
        </w:rPr>
      </w:pPr>
    </w:p>
    <w:p w14:paraId="461EC0D6" w14:textId="77777777" w:rsidR="00094801" w:rsidRPr="00C31C8B" w:rsidRDefault="00094801">
      <w:pPr>
        <w:rPr>
          <w:lang w:val="ru-RU"/>
        </w:rPr>
      </w:pPr>
    </w:p>
    <w:p w14:paraId="24D8A1FE" w14:textId="77777777" w:rsidR="00094801" w:rsidRPr="00C31C8B" w:rsidRDefault="00094801">
      <w:pPr>
        <w:rPr>
          <w:lang w:val="ru-RU"/>
        </w:rPr>
      </w:pPr>
    </w:p>
    <w:p w14:paraId="25CB555B" w14:textId="77777777" w:rsidR="00094801" w:rsidRPr="00C31C8B" w:rsidRDefault="00094801">
      <w:pPr>
        <w:rPr>
          <w:lang w:val="ru-RU"/>
        </w:rPr>
      </w:pPr>
    </w:p>
    <w:p w14:paraId="049653DC" w14:textId="77777777" w:rsidR="00094801" w:rsidRPr="00C31C8B" w:rsidRDefault="00094801">
      <w:pPr>
        <w:rPr>
          <w:lang w:val="ru-RU"/>
        </w:rPr>
      </w:pPr>
    </w:p>
    <w:p w14:paraId="161BE38F" w14:textId="77777777" w:rsidR="00094801" w:rsidRPr="00C31C8B" w:rsidRDefault="00094801">
      <w:pPr>
        <w:rPr>
          <w:lang w:val="ru-RU"/>
        </w:rPr>
      </w:pPr>
    </w:p>
    <w:p w14:paraId="46F5A71C" w14:textId="77777777" w:rsidR="00094801" w:rsidRPr="00C31C8B" w:rsidRDefault="00094801">
      <w:pPr>
        <w:rPr>
          <w:lang w:val="ru-RU"/>
        </w:rPr>
      </w:pPr>
    </w:p>
    <w:p w14:paraId="5918C5EC" w14:textId="77777777" w:rsidR="00094801" w:rsidRPr="00C31C8B" w:rsidRDefault="00094801">
      <w:pPr>
        <w:rPr>
          <w:lang w:val="ru-RU"/>
        </w:rPr>
      </w:pPr>
    </w:p>
    <w:p w14:paraId="266DC607" w14:textId="77777777" w:rsidR="00094801" w:rsidRPr="00C31C8B" w:rsidRDefault="00094801">
      <w:pPr>
        <w:rPr>
          <w:lang w:val="ru-RU"/>
        </w:rPr>
      </w:pPr>
    </w:p>
    <w:p w14:paraId="5C52C578" w14:textId="77777777" w:rsidR="00094801" w:rsidRPr="00C31C8B" w:rsidRDefault="00094801">
      <w:pPr>
        <w:rPr>
          <w:lang w:val="ru-RU"/>
        </w:rPr>
      </w:pPr>
    </w:p>
    <w:p w14:paraId="6E6E7F02" w14:textId="77777777" w:rsidR="00094801" w:rsidRPr="00C31C8B" w:rsidRDefault="00094801">
      <w:pPr>
        <w:rPr>
          <w:lang w:val="ru-RU"/>
        </w:rPr>
      </w:pPr>
    </w:p>
    <w:p w14:paraId="200B5794" w14:textId="77777777" w:rsidR="00094801" w:rsidRPr="00C31C8B" w:rsidRDefault="00094801">
      <w:pPr>
        <w:rPr>
          <w:lang w:val="ru-RU"/>
        </w:rPr>
      </w:pPr>
    </w:p>
    <w:p w14:paraId="6E2B9950" w14:textId="77777777" w:rsidR="00094801" w:rsidRPr="00C31C8B" w:rsidRDefault="00094801">
      <w:pPr>
        <w:rPr>
          <w:lang w:val="ru-RU"/>
        </w:rPr>
      </w:pPr>
    </w:p>
    <w:p w14:paraId="19A57605" w14:textId="77777777" w:rsidR="00094801" w:rsidRPr="00C31C8B" w:rsidRDefault="00094801">
      <w:pPr>
        <w:rPr>
          <w:lang w:val="ru-RU"/>
        </w:rPr>
      </w:pPr>
    </w:p>
    <w:p w14:paraId="7BAD5D47" w14:textId="77777777" w:rsidR="00094801" w:rsidRPr="00C31C8B" w:rsidRDefault="00094801">
      <w:pPr>
        <w:rPr>
          <w:lang w:val="ru-RU"/>
        </w:rPr>
      </w:pPr>
    </w:p>
    <w:p w14:paraId="44E0673A" w14:textId="77777777" w:rsidR="00094801" w:rsidRPr="00C31C8B" w:rsidRDefault="00094801">
      <w:pPr>
        <w:rPr>
          <w:lang w:val="ru-RU"/>
        </w:rPr>
      </w:pPr>
    </w:p>
    <w:p w14:paraId="6FE4EE6A" w14:textId="77777777" w:rsidR="00094801" w:rsidRPr="00C31C8B" w:rsidRDefault="00094801">
      <w:pPr>
        <w:rPr>
          <w:lang w:val="ru-RU"/>
        </w:rPr>
      </w:pPr>
    </w:p>
    <w:p w14:paraId="3C9B4A40" w14:textId="77777777" w:rsidR="00094801" w:rsidRPr="00C31C8B" w:rsidRDefault="00094801">
      <w:pPr>
        <w:rPr>
          <w:lang w:val="ru-RU"/>
        </w:rPr>
      </w:pPr>
    </w:p>
    <w:p w14:paraId="2C7C48E6" w14:textId="77777777" w:rsidR="00094801" w:rsidRPr="00C31C8B" w:rsidRDefault="00094801">
      <w:pPr>
        <w:rPr>
          <w:lang w:val="ru-RU"/>
        </w:rPr>
      </w:pPr>
    </w:p>
    <w:p w14:paraId="37057C9E" w14:textId="77777777" w:rsidR="00094801" w:rsidRPr="00C31C8B" w:rsidRDefault="00094801">
      <w:pPr>
        <w:rPr>
          <w:lang w:val="ru-RU"/>
        </w:rPr>
      </w:pPr>
    </w:p>
    <w:p w14:paraId="688A83CD" w14:textId="77777777" w:rsidR="00094801" w:rsidRPr="00C31C8B" w:rsidRDefault="00094801">
      <w:pPr>
        <w:rPr>
          <w:lang w:val="ru-RU"/>
        </w:rPr>
      </w:pPr>
    </w:p>
    <w:p w14:paraId="24EF377A" w14:textId="77777777" w:rsidR="00094801" w:rsidRPr="00C31C8B" w:rsidRDefault="00094801">
      <w:pPr>
        <w:rPr>
          <w:lang w:val="ru-RU"/>
        </w:rPr>
      </w:pPr>
    </w:p>
    <w:p w14:paraId="082FFB4C" w14:textId="77777777" w:rsidR="00094801" w:rsidRPr="00C31C8B" w:rsidRDefault="00094801">
      <w:pPr>
        <w:rPr>
          <w:lang w:val="ru-RU"/>
        </w:rPr>
      </w:pPr>
    </w:p>
    <w:p w14:paraId="33C83A06" w14:textId="77777777" w:rsidR="00094801" w:rsidRPr="00C31C8B" w:rsidRDefault="00094801">
      <w:pPr>
        <w:rPr>
          <w:lang w:val="ru-RU"/>
        </w:rPr>
      </w:pPr>
    </w:p>
    <w:sectPr w:rsidR="00094801" w:rsidRPr="00C31C8B" w:rsidSect="002264CF"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772C9" w14:textId="77777777" w:rsidR="00B8249B" w:rsidRDefault="00B8249B" w:rsidP="0097489C">
      <w:r>
        <w:separator/>
      </w:r>
    </w:p>
  </w:endnote>
  <w:endnote w:type="continuationSeparator" w:id="0">
    <w:p w14:paraId="43ED66C1" w14:textId="77777777" w:rsidR="00B8249B" w:rsidRDefault="00B8249B" w:rsidP="0097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1951079"/>
      <w:docPartObj>
        <w:docPartGallery w:val="Page Numbers (Bottom of Page)"/>
        <w:docPartUnique/>
      </w:docPartObj>
    </w:sdtPr>
    <w:sdtEndPr/>
    <w:sdtContent>
      <w:p w14:paraId="4CBEE4BF" w14:textId="77777777" w:rsidR="00F5078F" w:rsidRDefault="000032AB">
        <w:pPr>
          <w:pStyle w:val="af2"/>
          <w:jc w:val="right"/>
        </w:pPr>
        <w:r>
          <w:fldChar w:fldCharType="begin"/>
        </w:r>
        <w:r w:rsidR="00BC6F20">
          <w:instrText xml:space="preserve"> PAGE   \* MERGEFORMAT </w:instrText>
        </w:r>
        <w:r>
          <w:fldChar w:fldCharType="separate"/>
        </w:r>
        <w:r w:rsidR="000B26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5A5BC3" w14:textId="77777777" w:rsidR="00F5078F" w:rsidRDefault="00F5078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B91F9" w14:textId="77777777" w:rsidR="00B8249B" w:rsidRDefault="00B8249B" w:rsidP="0097489C">
      <w:r>
        <w:separator/>
      </w:r>
    </w:p>
  </w:footnote>
  <w:footnote w:type="continuationSeparator" w:id="0">
    <w:p w14:paraId="347A57B6" w14:textId="77777777" w:rsidR="00B8249B" w:rsidRDefault="00B8249B" w:rsidP="00974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C8AB0BC"/>
    <w:lvl w:ilvl="0">
      <w:start w:val="1"/>
      <w:numFmt w:val="decimal"/>
      <w:pStyle w:val="2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47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7"/>
    <w:multiLevelType w:val="multilevel"/>
    <w:tmpl w:val="4714530A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6" w15:restartNumberingAfterBreak="0">
    <w:nsid w:val="00000009"/>
    <w:multiLevelType w:val="multilevel"/>
    <w:tmpl w:val="00000008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9" w15:restartNumberingAfterBreak="0">
    <w:nsid w:val="0000000F"/>
    <w:multiLevelType w:val="multilevel"/>
    <w:tmpl w:val="0000000E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3C07CC1"/>
    <w:multiLevelType w:val="hybridMultilevel"/>
    <w:tmpl w:val="570600C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160E2"/>
    <w:multiLevelType w:val="hybridMultilevel"/>
    <w:tmpl w:val="379A5B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74A540B"/>
    <w:multiLevelType w:val="multilevel"/>
    <w:tmpl w:val="E0AE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D437933"/>
    <w:multiLevelType w:val="hybridMultilevel"/>
    <w:tmpl w:val="E228A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3580F"/>
    <w:multiLevelType w:val="hybridMultilevel"/>
    <w:tmpl w:val="EB64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B667AC"/>
    <w:multiLevelType w:val="hybridMultilevel"/>
    <w:tmpl w:val="26C0FD28"/>
    <w:lvl w:ilvl="0" w:tplc="ECF63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80BE5"/>
    <w:multiLevelType w:val="hybridMultilevel"/>
    <w:tmpl w:val="F34E7C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72BDA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9" w15:restartNumberingAfterBreak="0">
    <w:nsid w:val="2E0C3509"/>
    <w:multiLevelType w:val="hybridMultilevel"/>
    <w:tmpl w:val="F530B4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10AD2"/>
    <w:multiLevelType w:val="multilevel"/>
    <w:tmpl w:val="86CCB8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A8D3FD6"/>
    <w:multiLevelType w:val="hybridMultilevel"/>
    <w:tmpl w:val="8CBA5D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17041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3" w15:restartNumberingAfterBreak="0">
    <w:nsid w:val="58D8320A"/>
    <w:multiLevelType w:val="hybridMultilevel"/>
    <w:tmpl w:val="CFA4677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F0C2942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5" w15:restartNumberingAfterBreak="0">
    <w:nsid w:val="625E69DB"/>
    <w:multiLevelType w:val="multilevel"/>
    <w:tmpl w:val="9E42B8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649906EF"/>
    <w:multiLevelType w:val="hybridMultilevel"/>
    <w:tmpl w:val="618E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C37FE"/>
    <w:multiLevelType w:val="hybridMultilevel"/>
    <w:tmpl w:val="7FD69A64"/>
    <w:lvl w:ilvl="0" w:tplc="55F867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6CA24640"/>
    <w:multiLevelType w:val="multilevel"/>
    <w:tmpl w:val="DD2217B4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9" w15:restartNumberingAfterBreak="0">
    <w:nsid w:val="6CE31E0E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0" w15:restartNumberingAfterBreak="0">
    <w:nsid w:val="73525AA2"/>
    <w:multiLevelType w:val="hybridMultilevel"/>
    <w:tmpl w:val="04CEB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932FB"/>
    <w:multiLevelType w:val="hybridMultilevel"/>
    <w:tmpl w:val="EF02B23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20"/>
  </w:num>
  <w:num w:numId="12">
    <w:abstractNumId w:val="0"/>
  </w:num>
  <w:num w:numId="13">
    <w:abstractNumId w:val="27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9"/>
  </w:num>
  <w:num w:numId="19">
    <w:abstractNumId w:val="14"/>
  </w:num>
  <w:num w:numId="20">
    <w:abstractNumId w:val="24"/>
  </w:num>
  <w:num w:numId="21">
    <w:abstractNumId w:val="22"/>
  </w:num>
  <w:num w:numId="22">
    <w:abstractNumId w:val="29"/>
  </w:num>
  <w:num w:numId="23">
    <w:abstractNumId w:val="18"/>
  </w:num>
  <w:num w:numId="24">
    <w:abstractNumId w:val="10"/>
  </w:num>
  <w:num w:numId="25">
    <w:abstractNumId w:val="16"/>
  </w:num>
  <w:num w:numId="26">
    <w:abstractNumId w:val="12"/>
  </w:num>
  <w:num w:numId="27">
    <w:abstractNumId w:val="28"/>
  </w:num>
  <w:num w:numId="28">
    <w:abstractNumId w:val="15"/>
  </w:num>
  <w:num w:numId="29">
    <w:abstractNumId w:val="23"/>
  </w:num>
  <w:num w:numId="30">
    <w:abstractNumId w:val="19"/>
  </w:num>
  <w:num w:numId="31">
    <w:abstractNumId w:val="13"/>
  </w:num>
  <w:num w:numId="32">
    <w:abstractNumId w:val="11"/>
  </w:num>
  <w:num w:numId="33">
    <w:abstractNumId w:val="31"/>
  </w:num>
  <w:num w:numId="34">
    <w:abstractNumId w:val="30"/>
  </w:num>
  <w:num w:numId="35">
    <w:abstractNumId w:val="21"/>
  </w:num>
  <w:num w:numId="36">
    <w:abstractNumId w:val="17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34"/>
    <w:rsid w:val="000032AB"/>
    <w:rsid w:val="00013D9C"/>
    <w:rsid w:val="00034BB8"/>
    <w:rsid w:val="000644C9"/>
    <w:rsid w:val="00067215"/>
    <w:rsid w:val="00094801"/>
    <w:rsid w:val="000B2604"/>
    <w:rsid w:val="000F0D67"/>
    <w:rsid w:val="00175D92"/>
    <w:rsid w:val="001A63E6"/>
    <w:rsid w:val="001B653A"/>
    <w:rsid w:val="001F0101"/>
    <w:rsid w:val="001F77E9"/>
    <w:rsid w:val="00203F19"/>
    <w:rsid w:val="002041CD"/>
    <w:rsid w:val="002264CF"/>
    <w:rsid w:val="00263431"/>
    <w:rsid w:val="00263E7A"/>
    <w:rsid w:val="0029429A"/>
    <w:rsid w:val="002A266C"/>
    <w:rsid w:val="00342426"/>
    <w:rsid w:val="003D6945"/>
    <w:rsid w:val="00401772"/>
    <w:rsid w:val="00431203"/>
    <w:rsid w:val="004344DA"/>
    <w:rsid w:val="00443106"/>
    <w:rsid w:val="00456122"/>
    <w:rsid w:val="00461EC4"/>
    <w:rsid w:val="004A4F7E"/>
    <w:rsid w:val="004A5608"/>
    <w:rsid w:val="004E7B19"/>
    <w:rsid w:val="004F289C"/>
    <w:rsid w:val="00563B68"/>
    <w:rsid w:val="00585FE7"/>
    <w:rsid w:val="005A6DAB"/>
    <w:rsid w:val="005B1784"/>
    <w:rsid w:val="005F722F"/>
    <w:rsid w:val="006023B1"/>
    <w:rsid w:val="00610AF9"/>
    <w:rsid w:val="00686711"/>
    <w:rsid w:val="006D06E7"/>
    <w:rsid w:val="007631A9"/>
    <w:rsid w:val="007722CE"/>
    <w:rsid w:val="00797CAE"/>
    <w:rsid w:val="007F345F"/>
    <w:rsid w:val="008438B8"/>
    <w:rsid w:val="00846EC2"/>
    <w:rsid w:val="008506EF"/>
    <w:rsid w:val="00874B19"/>
    <w:rsid w:val="00874D07"/>
    <w:rsid w:val="008A7BC0"/>
    <w:rsid w:val="008B2729"/>
    <w:rsid w:val="008C3DF3"/>
    <w:rsid w:val="008F534D"/>
    <w:rsid w:val="008F65CE"/>
    <w:rsid w:val="0093112A"/>
    <w:rsid w:val="009419D8"/>
    <w:rsid w:val="00956C9C"/>
    <w:rsid w:val="00961C0D"/>
    <w:rsid w:val="0097489C"/>
    <w:rsid w:val="009D4173"/>
    <w:rsid w:val="00A46860"/>
    <w:rsid w:val="00A67C08"/>
    <w:rsid w:val="00AD5F94"/>
    <w:rsid w:val="00B00A0E"/>
    <w:rsid w:val="00B258B1"/>
    <w:rsid w:val="00B266AB"/>
    <w:rsid w:val="00B269D6"/>
    <w:rsid w:val="00B274A7"/>
    <w:rsid w:val="00B40FA0"/>
    <w:rsid w:val="00B50637"/>
    <w:rsid w:val="00B51B5D"/>
    <w:rsid w:val="00B51C34"/>
    <w:rsid w:val="00B65B17"/>
    <w:rsid w:val="00B8249B"/>
    <w:rsid w:val="00B9288C"/>
    <w:rsid w:val="00BC1323"/>
    <w:rsid w:val="00BC6F20"/>
    <w:rsid w:val="00BD6D44"/>
    <w:rsid w:val="00C24D04"/>
    <w:rsid w:val="00C31C8B"/>
    <w:rsid w:val="00C40D7B"/>
    <w:rsid w:val="00C66BDF"/>
    <w:rsid w:val="00C94840"/>
    <w:rsid w:val="00CA12CF"/>
    <w:rsid w:val="00CD7AFA"/>
    <w:rsid w:val="00CE46AB"/>
    <w:rsid w:val="00D33A3A"/>
    <w:rsid w:val="00D430BA"/>
    <w:rsid w:val="00D72B48"/>
    <w:rsid w:val="00D977DB"/>
    <w:rsid w:val="00DD51D2"/>
    <w:rsid w:val="00DE0012"/>
    <w:rsid w:val="00E054D8"/>
    <w:rsid w:val="00E507A9"/>
    <w:rsid w:val="00E863CE"/>
    <w:rsid w:val="00EB28C3"/>
    <w:rsid w:val="00ED0E80"/>
    <w:rsid w:val="00EF1924"/>
    <w:rsid w:val="00F5078F"/>
    <w:rsid w:val="00FB05B4"/>
    <w:rsid w:val="00FB73AE"/>
    <w:rsid w:val="00FC00D7"/>
    <w:rsid w:val="00FC10E2"/>
    <w:rsid w:val="00FE0471"/>
    <w:rsid w:val="00FE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5C694"/>
  <w15:docId w15:val="{BA4822AA-B488-4987-ACBC-141C4087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6EF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8506EF"/>
    <w:pPr>
      <w:keepNext/>
      <w:widowControl/>
      <w:autoSpaceDE/>
      <w:jc w:val="center"/>
      <w:outlineLvl w:val="0"/>
    </w:pPr>
    <w:rPr>
      <w:rFonts w:eastAsia="Times New Roman"/>
      <w:b/>
      <w:bCs/>
      <w:sz w:val="28"/>
      <w:lang w:val="ru-RU"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506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506EF"/>
    <w:pPr>
      <w:keepNext/>
      <w:widowControl/>
      <w:autoSpaceDE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506EF"/>
    <w:pPr>
      <w:keepNext/>
      <w:widowControl/>
      <w:autoSpaceDE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506EF"/>
    <w:pPr>
      <w:widowControl/>
      <w:autoSpaceDE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506EF"/>
    <w:pPr>
      <w:widowControl/>
      <w:autoSpaceDE/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6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506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506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506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506EF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8506EF"/>
    <w:pPr>
      <w:spacing w:after="120"/>
    </w:pPr>
  </w:style>
  <w:style w:type="character" w:customStyle="1" w:styleId="a4">
    <w:name w:val="Основной текст Знак"/>
    <w:basedOn w:val="a0"/>
    <w:link w:val="a3"/>
    <w:rsid w:val="008506EF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5">
    <w:name w:val="footnote text"/>
    <w:basedOn w:val="a"/>
    <w:link w:val="a6"/>
    <w:rsid w:val="008506EF"/>
    <w:pPr>
      <w:autoSpaceDE/>
      <w:ind w:firstLine="400"/>
      <w:jc w:val="both"/>
    </w:pPr>
    <w:rPr>
      <w:rFonts w:eastAsia="Times New Roman"/>
      <w:lang w:val="ru-RU"/>
    </w:rPr>
  </w:style>
  <w:style w:type="character" w:customStyle="1" w:styleId="a6">
    <w:name w:val="Текст сноски Знак"/>
    <w:basedOn w:val="a0"/>
    <w:link w:val="a5"/>
    <w:rsid w:val="00850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А_основной"/>
    <w:basedOn w:val="a"/>
    <w:rsid w:val="008506EF"/>
    <w:pPr>
      <w:widowControl/>
      <w:autoSpaceDE/>
      <w:spacing w:line="360" w:lineRule="auto"/>
      <w:ind w:firstLine="454"/>
      <w:jc w:val="both"/>
    </w:pPr>
    <w:rPr>
      <w:sz w:val="28"/>
      <w:szCs w:val="28"/>
      <w:lang w:val="ru-RU"/>
    </w:rPr>
  </w:style>
  <w:style w:type="paragraph" w:styleId="22">
    <w:name w:val="List 2"/>
    <w:basedOn w:val="a"/>
    <w:uiPriority w:val="99"/>
    <w:semiHidden/>
    <w:unhideWhenUsed/>
    <w:rsid w:val="008506EF"/>
    <w:pPr>
      <w:ind w:left="566" w:hanging="283"/>
      <w:contextualSpacing/>
    </w:pPr>
  </w:style>
  <w:style w:type="paragraph" w:styleId="2">
    <w:name w:val="List Bullet 2"/>
    <w:basedOn w:val="a"/>
    <w:autoRedefine/>
    <w:unhideWhenUsed/>
    <w:rsid w:val="00CD7AFA"/>
    <w:pPr>
      <w:numPr>
        <w:numId w:val="4"/>
      </w:numPr>
      <w:autoSpaceDE/>
      <w:snapToGrid w:val="0"/>
      <w:spacing w:line="276" w:lineRule="auto"/>
      <w:jc w:val="both"/>
    </w:pPr>
    <w:rPr>
      <w:rFonts w:ascii="Arial" w:eastAsia="Times New Roman" w:hAnsi="Arial"/>
      <w:sz w:val="16"/>
      <w:szCs w:val="20"/>
      <w:lang w:val="ru-RU" w:eastAsia="ru-RU"/>
    </w:rPr>
  </w:style>
  <w:style w:type="paragraph" w:styleId="a8">
    <w:name w:val="Body Text Indent"/>
    <w:basedOn w:val="a"/>
    <w:link w:val="a9"/>
    <w:unhideWhenUsed/>
    <w:rsid w:val="008506EF"/>
    <w:pPr>
      <w:widowControl/>
      <w:autoSpaceDE/>
      <w:spacing w:after="120"/>
      <w:ind w:left="283"/>
    </w:pPr>
    <w:rPr>
      <w:rFonts w:eastAsia="Times New Roman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50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8506EF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5">
    <w:name w:val="FR5"/>
    <w:rsid w:val="008506EF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a">
    <w:name w:val="Краткий обратный адрес"/>
    <w:basedOn w:val="a"/>
    <w:rsid w:val="008506EF"/>
    <w:pPr>
      <w:autoSpaceDE/>
      <w:snapToGrid w:val="0"/>
      <w:spacing w:line="300" w:lineRule="auto"/>
      <w:ind w:firstLine="160"/>
    </w:pPr>
    <w:rPr>
      <w:rFonts w:ascii="Arial" w:eastAsia="Times New Roman" w:hAnsi="Arial"/>
      <w:sz w:val="16"/>
      <w:szCs w:val="20"/>
      <w:lang w:val="ru-RU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506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ar-SA"/>
    </w:rPr>
  </w:style>
  <w:style w:type="paragraph" w:customStyle="1" w:styleId="ab">
    <w:name w:val="Содержимое таблицы"/>
    <w:basedOn w:val="a"/>
    <w:rsid w:val="008506EF"/>
    <w:pPr>
      <w:widowControl/>
      <w:suppressLineNumbers/>
      <w:autoSpaceDE/>
    </w:pPr>
    <w:rPr>
      <w:rFonts w:eastAsia="Times New Roman"/>
      <w:lang w:val="ru-RU" w:eastAsia="zh-CN"/>
    </w:rPr>
  </w:style>
  <w:style w:type="character" w:customStyle="1" w:styleId="11">
    <w:name w:val="Заголовок №1_"/>
    <w:basedOn w:val="a0"/>
    <w:link w:val="110"/>
    <w:uiPriority w:val="99"/>
    <w:locked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3">
    <w:name w:val="Заголовок №2_"/>
    <w:basedOn w:val="a0"/>
    <w:link w:val="210"/>
    <w:uiPriority w:val="99"/>
    <w:locked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3pt">
    <w:name w:val="Заголовок №2 + Интервал 3 pt"/>
    <w:basedOn w:val="23"/>
    <w:uiPriority w:val="99"/>
    <w:rsid w:val="008506EF"/>
    <w:rPr>
      <w:rFonts w:ascii="Times New Roman" w:hAnsi="Times New Roman" w:cs="Times New Roman"/>
      <w:b/>
      <w:bCs/>
      <w:spacing w:val="60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8506EF"/>
    <w:pPr>
      <w:shd w:val="clear" w:color="auto" w:fill="FFFFFF"/>
      <w:autoSpaceDE/>
      <w:spacing w:after="360" w:line="240" w:lineRule="atLeast"/>
      <w:jc w:val="center"/>
      <w:outlineLvl w:val="0"/>
    </w:pPr>
    <w:rPr>
      <w:rFonts w:eastAsiaTheme="minorHAnsi"/>
      <w:b/>
      <w:bCs/>
      <w:sz w:val="38"/>
      <w:szCs w:val="38"/>
      <w:lang w:val="ru-RU" w:eastAsia="en-US"/>
    </w:rPr>
  </w:style>
  <w:style w:type="paragraph" w:customStyle="1" w:styleId="210">
    <w:name w:val="Заголовок №21"/>
    <w:basedOn w:val="a"/>
    <w:link w:val="23"/>
    <w:uiPriority w:val="99"/>
    <w:rsid w:val="008506EF"/>
    <w:pPr>
      <w:shd w:val="clear" w:color="auto" w:fill="FFFFFF"/>
      <w:autoSpaceDE/>
      <w:spacing w:before="360" w:line="446" w:lineRule="exact"/>
      <w:jc w:val="center"/>
      <w:outlineLvl w:val="1"/>
    </w:pPr>
    <w:rPr>
      <w:rFonts w:eastAsiaTheme="minorHAnsi"/>
      <w:b/>
      <w:bCs/>
      <w:sz w:val="34"/>
      <w:szCs w:val="34"/>
      <w:lang w:val="ru-RU" w:eastAsia="en-US"/>
    </w:rPr>
  </w:style>
  <w:style w:type="character" w:customStyle="1" w:styleId="61">
    <w:name w:val="Основной текст (6)_"/>
    <w:basedOn w:val="a0"/>
    <w:link w:val="610"/>
    <w:uiPriority w:val="99"/>
    <w:locked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">
    <w:name w:val="Основной текст (6)"/>
    <w:basedOn w:val="61"/>
    <w:uiPriority w:val="99"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pt">
    <w:name w:val="Основной текст (6) + Интервал 2 pt"/>
    <w:basedOn w:val="61"/>
    <w:uiPriority w:val="99"/>
    <w:rsid w:val="008506EF"/>
    <w:rPr>
      <w:rFonts w:ascii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8506EF"/>
    <w:pPr>
      <w:shd w:val="clear" w:color="auto" w:fill="FFFFFF"/>
      <w:autoSpaceDE/>
      <w:spacing w:line="346" w:lineRule="exact"/>
      <w:jc w:val="center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5">
    <w:name w:val="Основной текст (2)_"/>
    <w:basedOn w:val="a0"/>
    <w:link w:val="211"/>
    <w:uiPriority w:val="99"/>
    <w:locked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 (2)"/>
    <w:basedOn w:val="25"/>
    <w:uiPriority w:val="99"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443106"/>
    <w:pPr>
      <w:shd w:val="clear" w:color="auto" w:fill="FFFFFF"/>
      <w:autoSpaceDE/>
      <w:spacing w:line="454" w:lineRule="exact"/>
      <w:ind w:hanging="340"/>
    </w:pPr>
    <w:rPr>
      <w:rFonts w:eastAsiaTheme="minorHAnsi"/>
      <w:sz w:val="26"/>
      <w:szCs w:val="26"/>
      <w:lang w:val="ru-RU" w:eastAsia="en-US"/>
    </w:rPr>
  </w:style>
  <w:style w:type="paragraph" w:styleId="ac">
    <w:name w:val="List Paragraph"/>
    <w:basedOn w:val="a"/>
    <w:uiPriority w:val="34"/>
    <w:qFormat/>
    <w:rsid w:val="00431203"/>
    <w:pPr>
      <w:ind w:left="720"/>
      <w:contextualSpacing/>
    </w:pPr>
  </w:style>
  <w:style w:type="character" w:customStyle="1" w:styleId="ad">
    <w:name w:val="Колонтитул_"/>
    <w:basedOn w:val="a0"/>
    <w:link w:val="13"/>
    <w:uiPriority w:val="99"/>
    <w:locked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Колонтитул"/>
    <w:basedOn w:val="ad"/>
    <w:uiPriority w:val="99"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">
    <w:name w:val="Колонтитул + Курсив"/>
    <w:basedOn w:val="ad"/>
    <w:uiPriority w:val="99"/>
    <w:rsid w:val="0097489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60">
    <w:name w:val="Основной текст (2)6"/>
    <w:basedOn w:val="25"/>
    <w:uiPriority w:val="99"/>
    <w:rsid w:val="0097489C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13">
    <w:name w:val="Колонтитул1"/>
    <w:basedOn w:val="a"/>
    <w:link w:val="ad"/>
    <w:uiPriority w:val="99"/>
    <w:rsid w:val="0097489C"/>
    <w:pPr>
      <w:shd w:val="clear" w:color="auto" w:fill="FFFFFF"/>
      <w:autoSpaceDE/>
      <w:spacing w:line="240" w:lineRule="atLeast"/>
    </w:pPr>
    <w:rPr>
      <w:rFonts w:eastAsiaTheme="minorHAnsi"/>
      <w:b/>
      <w:bCs/>
      <w:sz w:val="26"/>
      <w:szCs w:val="26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2">
    <w:name w:val="footer"/>
    <w:basedOn w:val="a"/>
    <w:link w:val="af3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styleId="af4">
    <w:name w:val="Table Grid"/>
    <w:basedOn w:val="a1"/>
    <w:rsid w:val="0029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№3_"/>
    <w:basedOn w:val="a0"/>
    <w:link w:val="310"/>
    <w:uiPriority w:val="99"/>
    <w:locked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3112A"/>
    <w:pPr>
      <w:shd w:val="clear" w:color="auto" w:fill="FFFFFF"/>
      <w:autoSpaceDE/>
      <w:spacing w:before="60" w:line="240" w:lineRule="atLeast"/>
      <w:jc w:val="both"/>
    </w:pPr>
    <w:rPr>
      <w:rFonts w:eastAsiaTheme="minorHAnsi"/>
      <w:b/>
      <w:bCs/>
      <w:sz w:val="12"/>
      <w:szCs w:val="12"/>
      <w:lang w:val="ru-RU" w:eastAsia="en-US"/>
    </w:rPr>
  </w:style>
  <w:style w:type="paragraph" w:customStyle="1" w:styleId="310">
    <w:name w:val="Заголовок №31"/>
    <w:basedOn w:val="a"/>
    <w:link w:val="31"/>
    <w:uiPriority w:val="99"/>
    <w:rsid w:val="0093112A"/>
    <w:pPr>
      <w:shd w:val="clear" w:color="auto" w:fill="FFFFFF"/>
      <w:autoSpaceDE/>
      <w:spacing w:before="240" w:after="420" w:line="240" w:lineRule="atLeast"/>
      <w:jc w:val="both"/>
      <w:outlineLvl w:val="2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7">
    <w:name w:val="Основной текст (2)7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50">
    <w:name w:val="Основной текст (2)5"/>
    <w:basedOn w:val="2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af5">
    <w:name w:val="Подпись к таблице_"/>
    <w:basedOn w:val="a0"/>
    <w:link w:val="14"/>
    <w:uiPriority w:val="99"/>
    <w:locked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6">
    <w:name w:val="Подпись к таблице"/>
    <w:basedOn w:val="af5"/>
    <w:uiPriority w:val="99"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Подпись к таблице2"/>
    <w:basedOn w:val="af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40">
    <w:name w:val="Основной текст (2)4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0">
    <w:name w:val="Основной текст (2)3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6pt">
    <w:name w:val="Основной текст (2) + 6 pt"/>
    <w:aliases w:val="Полужирный"/>
    <w:basedOn w:val="25"/>
    <w:uiPriority w:val="99"/>
    <w:rsid w:val="001A63E6"/>
    <w:rPr>
      <w:rFonts w:ascii="Times New Roman" w:hAnsi="Times New Roman" w:cs="Times New Roman"/>
      <w:b/>
      <w:bCs/>
      <w:sz w:val="12"/>
      <w:szCs w:val="12"/>
      <w:u w:val="none"/>
      <w:shd w:val="clear" w:color="auto" w:fill="FFFFFF"/>
    </w:rPr>
  </w:style>
  <w:style w:type="paragraph" w:customStyle="1" w:styleId="14">
    <w:name w:val="Подпись к таблице1"/>
    <w:basedOn w:val="a"/>
    <w:link w:val="af5"/>
    <w:uiPriority w:val="99"/>
    <w:rsid w:val="001A63E6"/>
    <w:pPr>
      <w:shd w:val="clear" w:color="auto" w:fill="FFFFFF"/>
      <w:autoSpaceDE/>
      <w:spacing w:line="240" w:lineRule="atLeast"/>
      <w:jc w:val="right"/>
    </w:pPr>
    <w:rPr>
      <w:rFonts w:eastAsiaTheme="minorHAnsi"/>
      <w:sz w:val="26"/>
      <w:szCs w:val="26"/>
      <w:lang w:val="ru-RU" w:eastAsia="en-US"/>
    </w:rPr>
  </w:style>
  <w:style w:type="paragraph" w:customStyle="1" w:styleId="311">
    <w:name w:val="Заголовок 31"/>
    <w:basedOn w:val="a"/>
    <w:uiPriority w:val="1"/>
    <w:qFormat/>
    <w:rsid w:val="00067215"/>
    <w:pPr>
      <w:autoSpaceDN w:val="0"/>
      <w:spacing w:before="90"/>
      <w:ind w:left="2226"/>
      <w:outlineLvl w:val="3"/>
    </w:pPr>
    <w:rPr>
      <w:rFonts w:eastAsia="Times New Roman"/>
      <w:b/>
      <w:bCs/>
      <w:lang w:eastAsia="en-US" w:bidi="en-US"/>
    </w:rPr>
  </w:style>
  <w:style w:type="paragraph" w:styleId="af7">
    <w:name w:val="Balloon Text"/>
    <w:basedOn w:val="a"/>
    <w:link w:val="af8"/>
    <w:uiPriority w:val="99"/>
    <w:semiHidden/>
    <w:unhideWhenUsed/>
    <w:rsid w:val="00CE46A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E46AB"/>
    <w:rPr>
      <w:rFonts w:ascii="Tahoma" w:eastAsia="Calibri" w:hAnsi="Tahoma" w:cs="Tahoma"/>
      <w:sz w:val="16"/>
      <w:szCs w:val="16"/>
      <w:lang w:val="en-US" w:eastAsia="ar-SA"/>
    </w:rPr>
  </w:style>
  <w:style w:type="paragraph" w:styleId="33">
    <w:name w:val="Body Text Indent 3"/>
    <w:basedOn w:val="a"/>
    <w:link w:val="34"/>
    <w:rsid w:val="00B266AB"/>
    <w:pPr>
      <w:widowControl/>
      <w:autoSpaceDE/>
      <w:spacing w:after="120"/>
      <w:ind w:left="283"/>
    </w:pPr>
    <w:rPr>
      <w:rFonts w:eastAsia="Times New Roman"/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B266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3D6945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3D6945"/>
    <w:rPr>
      <w:rFonts w:ascii="Times New Roman" w:eastAsia="Calibri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EDEB9-EFA1-41B1-A638-D0482472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Грищенко</dc:creator>
  <cp:lastModifiedBy>user</cp:lastModifiedBy>
  <cp:revision>2</cp:revision>
  <cp:lastPrinted>2018-03-06T09:54:00Z</cp:lastPrinted>
  <dcterms:created xsi:type="dcterms:W3CDTF">2023-11-03T02:41:00Z</dcterms:created>
  <dcterms:modified xsi:type="dcterms:W3CDTF">2023-11-03T02:41:00Z</dcterms:modified>
</cp:coreProperties>
</file>